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78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8"/>
        <w:gridCol w:w="3348"/>
      </w:tblGrid>
      <w:tr w:rsidR="008E71A3" w:rsidTr="007E19F5">
        <w:trPr>
          <w:trHeight w:val="288"/>
        </w:trPr>
        <w:tc>
          <w:tcPr>
            <w:tcW w:w="3438" w:type="dxa"/>
          </w:tcPr>
          <w:p w:rsidR="008E71A3" w:rsidRPr="00547585" w:rsidRDefault="008E71A3" w:rsidP="00BD7A7C">
            <w:pPr>
              <w:rPr>
                <w:rFonts w:ascii="Candara" w:hAnsi="Candara" w:cs="Arial"/>
                <w:sz w:val="20"/>
              </w:rPr>
            </w:pPr>
            <w:r>
              <w:rPr>
                <w:rFonts w:ascii="Candara" w:hAnsi="Candara" w:cs="Arial"/>
                <w:sz w:val="20"/>
              </w:rPr>
              <w:t xml:space="preserve">Poster </w:t>
            </w:r>
            <w:r w:rsidR="00D04DA5">
              <w:rPr>
                <w:rFonts w:ascii="Candara" w:hAnsi="Candara" w:cs="Arial"/>
                <w:noProof/>
                <w:sz w:val="20"/>
              </w:rPr>
              <w:t>0000</w:t>
            </w:r>
            <w:r w:rsidR="00952E90">
              <w:rPr>
                <w:rFonts w:ascii="Candara" w:hAnsi="Candara" w:cs="Arial"/>
                <w:noProof/>
                <w:sz w:val="20"/>
              </w:rPr>
              <w:t xml:space="preserve"> (Do NOT edit this line)</w:t>
            </w:r>
            <w:bookmarkStart w:id="0" w:name="_GoBack"/>
            <w:bookmarkEnd w:id="0"/>
          </w:p>
        </w:tc>
        <w:tc>
          <w:tcPr>
            <w:tcW w:w="3348" w:type="dxa"/>
          </w:tcPr>
          <w:p w:rsidR="008E71A3" w:rsidRDefault="008E71A3" w:rsidP="007E19F5">
            <w:pPr>
              <w:tabs>
                <w:tab w:val="left" w:pos="1080"/>
              </w:tabs>
              <w:spacing w:before="120"/>
              <w:rPr>
                <w:rFonts w:ascii="Arial" w:hAnsi="Arial" w:cs="Arial"/>
                <w:sz w:val="20"/>
              </w:rPr>
            </w:pPr>
          </w:p>
        </w:tc>
      </w:tr>
      <w:tr w:rsidR="008E71A3" w:rsidTr="007E19F5">
        <w:tc>
          <w:tcPr>
            <w:tcW w:w="6786" w:type="dxa"/>
            <w:gridSpan w:val="2"/>
          </w:tcPr>
          <w:p w:rsidR="008E71A3" w:rsidRPr="00547585" w:rsidRDefault="00D04DA5" w:rsidP="007E19F5">
            <w:pPr>
              <w:pStyle w:val="paperTitle"/>
            </w:pPr>
            <w:r>
              <w:rPr>
                <w:noProof/>
              </w:rPr>
              <w:t>Title</w:t>
            </w:r>
          </w:p>
        </w:tc>
      </w:tr>
      <w:tr w:rsidR="008E71A3" w:rsidTr="007E19F5">
        <w:trPr>
          <w:trHeight w:val="198"/>
        </w:trPr>
        <w:tc>
          <w:tcPr>
            <w:tcW w:w="3438" w:type="dxa"/>
            <w:vAlign w:val="bottom"/>
          </w:tcPr>
          <w:p w:rsidR="008E71A3" w:rsidRPr="00607A25" w:rsidRDefault="008E71A3" w:rsidP="007E19F5">
            <w:pPr>
              <w:pStyle w:val="Author"/>
            </w:pPr>
            <w:r w:rsidRPr="00607A25">
              <w:t xml:space="preserve">Author: </w:t>
            </w:r>
          </w:p>
        </w:tc>
        <w:tc>
          <w:tcPr>
            <w:tcW w:w="3348" w:type="dxa"/>
            <w:vAlign w:val="bottom"/>
          </w:tcPr>
          <w:p w:rsidR="008E71A3" w:rsidRPr="00607A25" w:rsidRDefault="008E71A3" w:rsidP="007E19F5">
            <w:pPr>
              <w:pStyle w:val="Author"/>
            </w:pPr>
            <w:r w:rsidRPr="00607A25">
              <w:t>Advisor:</w:t>
            </w:r>
          </w:p>
        </w:tc>
      </w:tr>
      <w:tr w:rsidR="008E71A3" w:rsidTr="007E19F5">
        <w:tc>
          <w:tcPr>
            <w:tcW w:w="3438" w:type="dxa"/>
          </w:tcPr>
          <w:p w:rsidR="008E71A3" w:rsidRDefault="00D04DA5" w:rsidP="007E19F5">
            <w:pPr>
              <w:pStyle w:val="PaperBody"/>
              <w:rPr>
                <w:b/>
                <w:noProof/>
              </w:rPr>
            </w:pPr>
            <w:r>
              <w:rPr>
                <w:b/>
                <w:noProof/>
              </w:rPr>
              <w:t>First</w:t>
            </w:r>
            <w:r w:rsidR="00251421">
              <w:rPr>
                <w:b/>
                <w:noProof/>
              </w:rPr>
              <w:t>1</w:t>
            </w:r>
            <w:r>
              <w:rPr>
                <w:b/>
                <w:noProof/>
              </w:rPr>
              <w:t xml:space="preserve"> Last</w:t>
            </w:r>
            <w:r w:rsidR="00251421">
              <w:rPr>
                <w:b/>
                <w:noProof/>
              </w:rPr>
              <w:t>1, First2 Last2,</w:t>
            </w:r>
          </w:p>
          <w:p w:rsidR="00251421" w:rsidRDefault="00251421" w:rsidP="007E19F5">
            <w:pPr>
              <w:pStyle w:val="PaperBody"/>
              <w:rPr>
                <w:b/>
              </w:rPr>
            </w:pPr>
            <w:r>
              <w:rPr>
                <w:b/>
                <w:noProof/>
              </w:rPr>
              <w:t>First3 Last3, …</w:t>
            </w:r>
          </w:p>
          <w:p w:rsidR="008E71A3" w:rsidRDefault="008E71A3" w:rsidP="007E19F5">
            <w:pPr>
              <w:pStyle w:val="PaperBody"/>
              <w:rPr>
                <w:rStyle w:val="HTMLTypewriter"/>
                <w:rFonts w:ascii="Candara" w:eastAsia="SimSun" w:hAnsi="Candara" w:cs="Arial"/>
              </w:rPr>
            </w:pPr>
            <w:r w:rsidRPr="008156BC">
              <w:rPr>
                <w:rFonts w:eastAsia="SimSun"/>
                <w:noProof/>
              </w:rPr>
              <w:t xml:space="preserve">Department </w:t>
            </w:r>
          </w:p>
          <w:p w:rsidR="008E71A3" w:rsidRDefault="00D04DA5" w:rsidP="007E19F5">
            <w:pPr>
              <w:pStyle w:val="PaperBody"/>
              <w:rPr>
                <w:rStyle w:val="HTMLTypewriter"/>
                <w:rFonts w:ascii="Candara" w:eastAsia="SimSun" w:hAnsi="Candara" w:cs="Arial"/>
              </w:rPr>
            </w:pPr>
            <w:r>
              <w:rPr>
                <w:rFonts w:eastAsia="SimSun"/>
                <w:noProof/>
              </w:rPr>
              <w:t>Institution</w:t>
            </w:r>
          </w:p>
          <w:p w:rsidR="008E71A3" w:rsidRPr="00DC3967" w:rsidRDefault="00D04DA5" w:rsidP="007E19F5">
            <w:pPr>
              <w:pStyle w:val="PaperBody"/>
              <w:rPr>
                <w:rFonts w:eastAsia="SimSun"/>
              </w:rPr>
            </w:pPr>
            <w:r>
              <w:rPr>
                <w:rFonts w:eastAsia="SimSun"/>
              </w:rPr>
              <w:t>Location</w:t>
            </w:r>
          </w:p>
        </w:tc>
        <w:tc>
          <w:tcPr>
            <w:tcW w:w="3348" w:type="dxa"/>
          </w:tcPr>
          <w:p w:rsidR="00D04DA5" w:rsidRDefault="00D04DA5" w:rsidP="00D04DA5">
            <w:pPr>
              <w:pStyle w:val="PaperBody"/>
              <w:rPr>
                <w:b/>
              </w:rPr>
            </w:pPr>
            <w:r>
              <w:rPr>
                <w:b/>
                <w:noProof/>
              </w:rPr>
              <w:t>First</w:t>
            </w:r>
            <w:r w:rsidR="00251421">
              <w:rPr>
                <w:b/>
                <w:noProof/>
              </w:rPr>
              <w:t>1</w:t>
            </w:r>
            <w:r>
              <w:rPr>
                <w:b/>
                <w:noProof/>
              </w:rPr>
              <w:t xml:space="preserve"> Last</w:t>
            </w:r>
            <w:r w:rsidR="00251421">
              <w:rPr>
                <w:b/>
                <w:noProof/>
              </w:rPr>
              <w:t>1, First2 Last2</w:t>
            </w:r>
          </w:p>
          <w:p w:rsidR="00D04DA5" w:rsidRDefault="00D04DA5" w:rsidP="00D04DA5">
            <w:pPr>
              <w:pStyle w:val="PaperBody"/>
              <w:rPr>
                <w:rStyle w:val="HTMLTypewriter"/>
                <w:rFonts w:ascii="Candara" w:eastAsia="SimSun" w:hAnsi="Candara" w:cs="Arial"/>
              </w:rPr>
            </w:pPr>
            <w:r>
              <w:rPr>
                <w:rFonts w:eastAsia="SimSun"/>
                <w:noProof/>
              </w:rPr>
              <w:t>Institution</w:t>
            </w:r>
          </w:p>
          <w:p w:rsidR="008E71A3" w:rsidRPr="00031239" w:rsidRDefault="00D04DA5" w:rsidP="00D04DA5">
            <w:pPr>
              <w:pStyle w:val="PaperBody"/>
            </w:pPr>
            <w:r>
              <w:rPr>
                <w:rFonts w:eastAsia="SimSun"/>
              </w:rPr>
              <w:t>Location</w:t>
            </w:r>
          </w:p>
        </w:tc>
      </w:tr>
      <w:tr w:rsidR="008E71A3" w:rsidTr="007E19F5">
        <w:trPr>
          <w:trHeight w:val="207"/>
        </w:trPr>
        <w:tc>
          <w:tcPr>
            <w:tcW w:w="6786" w:type="dxa"/>
            <w:gridSpan w:val="2"/>
          </w:tcPr>
          <w:p w:rsidR="008E71A3" w:rsidRPr="00A46C87" w:rsidRDefault="008E71A3" w:rsidP="007E19F5">
            <w:pPr>
              <w:tabs>
                <w:tab w:val="left" w:pos="1080"/>
              </w:tabs>
              <w:rPr>
                <w:rFonts w:ascii="Candara" w:hAnsi="Candara" w:cs="Arial"/>
                <w:sz w:val="20"/>
              </w:rPr>
            </w:pPr>
          </w:p>
        </w:tc>
      </w:tr>
      <w:tr w:rsidR="008E71A3" w:rsidTr="007E19F5">
        <w:tc>
          <w:tcPr>
            <w:tcW w:w="6786" w:type="dxa"/>
            <w:gridSpan w:val="2"/>
          </w:tcPr>
          <w:p w:rsidR="008E71A3" w:rsidRPr="00A46C87" w:rsidRDefault="008E71A3" w:rsidP="00E31F54">
            <w:pPr>
              <w:pStyle w:val="PaperBody"/>
              <w:jc w:val="both"/>
              <w:rPr>
                <w:noProof/>
              </w:rPr>
            </w:pPr>
            <w:r w:rsidRPr="008156BC">
              <w:rPr>
                <w:noProof/>
              </w:rPr>
              <w:t xml:space="preserve">We present our experience participating in Women in Computing club activities in the </w:t>
            </w:r>
            <w:r w:rsidR="00E31F54">
              <w:rPr>
                <w:noProof/>
              </w:rPr>
              <w:t>XXXX</w:t>
            </w:r>
            <w:r w:rsidRPr="008156BC">
              <w:rPr>
                <w:noProof/>
              </w:rPr>
              <w:t xml:space="preserve"> Department at </w:t>
            </w:r>
            <w:r w:rsidR="00E31F54">
              <w:rPr>
                <w:noProof/>
              </w:rPr>
              <w:t>YYYY</w:t>
            </w:r>
            <w:r w:rsidRPr="008156BC">
              <w:rPr>
                <w:noProof/>
              </w:rPr>
              <w:t xml:space="preserve"> University. The goal of the club is to promote retention and recruitment of female computer science students. Student engagement in extracurricular activities and participation in various computer science events has a strong positive effect on student retention. During our first year at </w:t>
            </w:r>
            <w:r w:rsidR="00E31F54">
              <w:rPr>
                <w:noProof/>
              </w:rPr>
              <w:t>YYYY</w:t>
            </w:r>
            <w:r w:rsidRPr="008156BC">
              <w:rPr>
                <w:noProof/>
              </w:rPr>
              <w:t xml:space="preserve"> we designed a small computer game. We had numerous ideas to start with for this project, but moving forward we slowly narrowed our choices down until only one remained. To start with, our goal was to find how the various programming environments appealed to females in their look, design, and usability. Before deciding upon this, we investigated the topic of robotics but decided against it in favor of the game due to the stereotype of there being no female gamers. We wanted to prove that women could be programmers in the gaming aspect as well. After turning down robotics, we examined a number of programs suitable for designing a small computer game. Having in mind a general idea of the game we would like to design, we experimented with Scratch, Alice, Game Maker, and Greenfoot, ultimately deciding upon Alice. Our goal was to design the game that will be appealing to female and male gamers, and Alice provided an opportunity to design a gender neutral game. Our poster will discuss our reasoning for choosing the computer game topic and the Alice programming environment, and the challenges we encountered during the project. The full description and implementation features of the gam</w:t>
            </w:r>
            <w:r w:rsidR="00DC3967">
              <w:rPr>
                <w:noProof/>
              </w:rPr>
              <w:t>e will be presented in detail.</w:t>
            </w:r>
            <w:r w:rsidR="00D04DA5">
              <w:rPr>
                <w:noProof/>
              </w:rPr>
              <w:t xml:space="preserve"> </w:t>
            </w:r>
            <w:r w:rsidR="00DC3967">
              <w:rPr>
                <w:noProof/>
              </w:rPr>
              <w:t xml:space="preserve"> </w:t>
            </w:r>
          </w:p>
        </w:tc>
      </w:tr>
    </w:tbl>
    <w:p w:rsidR="00997239" w:rsidRDefault="00997239" w:rsidP="00D04DA5"/>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997239" w:rsidRPr="00997239" w:rsidRDefault="00997239" w:rsidP="00997239"/>
    <w:p w:rsidR="008E71A3" w:rsidRPr="00997239" w:rsidRDefault="008E71A3" w:rsidP="00997239">
      <w:pPr>
        <w:tabs>
          <w:tab w:val="left" w:pos="5736"/>
        </w:tabs>
      </w:pPr>
    </w:p>
    <w:sectPr w:rsidR="008E71A3" w:rsidRPr="00997239" w:rsidSect="00997239">
      <w:headerReference w:type="even" r:id="rId9"/>
      <w:headerReference w:type="default" r:id="rId10"/>
      <w:footerReference w:type="even" r:id="rId11"/>
      <w:footerReference w:type="default" r:id="rId12"/>
      <w:headerReference w:type="first" r:id="rId13"/>
      <w:footerReference w:type="first" r:id="rId14"/>
      <w:type w:val="continuous"/>
      <w:pgSz w:w="792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64" w:rsidRDefault="00FE1F64">
      <w:r>
        <w:separator/>
      </w:r>
    </w:p>
  </w:endnote>
  <w:endnote w:type="continuationSeparator" w:id="0">
    <w:p w:rsidR="00FE1F64" w:rsidRDefault="00F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7">
    <w:charset w:val="00"/>
    <w:family w:val="auto"/>
    <w:pitch w:val="default"/>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Default="00B41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08171"/>
      <w:docPartObj>
        <w:docPartGallery w:val="Page Numbers (Bottom of Page)"/>
        <w:docPartUnique/>
      </w:docPartObj>
    </w:sdtPr>
    <w:sdtEndPr>
      <w:rPr>
        <w:color w:val="7F7F7F" w:themeColor="background1" w:themeShade="7F"/>
        <w:spacing w:val="60"/>
      </w:rPr>
    </w:sdtEndPr>
    <w:sdtContent>
      <w:p w:rsidR="004D073E" w:rsidRDefault="004D07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2E90">
          <w:rPr>
            <w:noProof/>
          </w:rPr>
          <w:t>1</w:t>
        </w:r>
        <w:r>
          <w:rPr>
            <w:noProof/>
          </w:rPr>
          <w:fldChar w:fldCharType="end"/>
        </w:r>
        <w:r>
          <w:t xml:space="preserve"> | </w:t>
        </w:r>
        <w:r>
          <w:rPr>
            <w:color w:val="7F7F7F" w:themeColor="background1" w:themeShade="7F"/>
            <w:spacing w:val="60"/>
          </w:rPr>
          <w:t>Page</w:t>
        </w:r>
      </w:p>
    </w:sdtContent>
  </w:sdt>
  <w:p w:rsidR="004D073E" w:rsidRPr="00890B0D" w:rsidRDefault="004D073E">
    <w:pPr>
      <w:pStyle w:val="Footer"/>
      <w:tabs>
        <w:tab w:val="clear" w:pos="13824"/>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Default="00B41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64" w:rsidRDefault="00FE1F64">
      <w:r>
        <w:separator/>
      </w:r>
    </w:p>
  </w:footnote>
  <w:footnote w:type="continuationSeparator" w:id="0">
    <w:p w:rsidR="00FE1F64" w:rsidRDefault="00FE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Default="00B41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Default="00B41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Default="00B41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F402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EA17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E6BC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C897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D28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100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CA90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B8B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2DA8DD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3"/>
    <w:multiLevelType w:val="multilevel"/>
    <w:tmpl w:val="00000003"/>
    <w:name w:val="WW8Num2"/>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3">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14">
    <w:nsid w:val="067856D5"/>
    <w:multiLevelType w:val="hybridMultilevel"/>
    <w:tmpl w:val="E0141ECE"/>
    <w:lvl w:ilvl="0" w:tplc="E88AACF2">
      <w:start w:val="1"/>
      <w:numFmt w:val="bullet"/>
      <w:lvlText w:val=""/>
      <w:lvlJc w:val="left"/>
      <w:pPr>
        <w:tabs>
          <w:tab w:val="num" w:pos="432"/>
        </w:tabs>
        <w:ind w:left="72" w:firstLine="0"/>
      </w:pPr>
      <w:rPr>
        <w:rFonts w:ascii="Symbol" w:hAnsi="Symbol" w:hint="default"/>
      </w:rPr>
    </w:lvl>
    <w:lvl w:ilvl="1" w:tplc="5E0A23A8" w:tentative="1">
      <w:start w:val="1"/>
      <w:numFmt w:val="bullet"/>
      <w:lvlText w:val="o"/>
      <w:lvlJc w:val="left"/>
      <w:pPr>
        <w:tabs>
          <w:tab w:val="num" w:pos="1440"/>
        </w:tabs>
        <w:ind w:left="1440" w:hanging="360"/>
      </w:pPr>
      <w:rPr>
        <w:rFonts w:ascii="Courier New" w:hAnsi="Courier New" w:hint="default"/>
      </w:rPr>
    </w:lvl>
    <w:lvl w:ilvl="2" w:tplc="6FD81186" w:tentative="1">
      <w:start w:val="1"/>
      <w:numFmt w:val="bullet"/>
      <w:lvlText w:val=""/>
      <w:lvlJc w:val="left"/>
      <w:pPr>
        <w:tabs>
          <w:tab w:val="num" w:pos="2160"/>
        </w:tabs>
        <w:ind w:left="2160" w:hanging="360"/>
      </w:pPr>
      <w:rPr>
        <w:rFonts w:ascii="Wingdings" w:hAnsi="Wingdings" w:hint="default"/>
      </w:rPr>
    </w:lvl>
    <w:lvl w:ilvl="3" w:tplc="8CD65730" w:tentative="1">
      <w:start w:val="1"/>
      <w:numFmt w:val="bullet"/>
      <w:lvlText w:val=""/>
      <w:lvlJc w:val="left"/>
      <w:pPr>
        <w:tabs>
          <w:tab w:val="num" w:pos="2880"/>
        </w:tabs>
        <w:ind w:left="2880" w:hanging="360"/>
      </w:pPr>
      <w:rPr>
        <w:rFonts w:ascii="Symbol" w:hAnsi="Symbol" w:hint="default"/>
      </w:rPr>
    </w:lvl>
    <w:lvl w:ilvl="4" w:tplc="5ACA8E40" w:tentative="1">
      <w:start w:val="1"/>
      <w:numFmt w:val="bullet"/>
      <w:lvlText w:val="o"/>
      <w:lvlJc w:val="left"/>
      <w:pPr>
        <w:tabs>
          <w:tab w:val="num" w:pos="3600"/>
        </w:tabs>
        <w:ind w:left="3600" w:hanging="360"/>
      </w:pPr>
      <w:rPr>
        <w:rFonts w:ascii="Courier New" w:hAnsi="Courier New" w:hint="default"/>
      </w:rPr>
    </w:lvl>
    <w:lvl w:ilvl="5" w:tplc="90D6E75C" w:tentative="1">
      <w:start w:val="1"/>
      <w:numFmt w:val="bullet"/>
      <w:lvlText w:val=""/>
      <w:lvlJc w:val="left"/>
      <w:pPr>
        <w:tabs>
          <w:tab w:val="num" w:pos="4320"/>
        </w:tabs>
        <w:ind w:left="4320" w:hanging="360"/>
      </w:pPr>
      <w:rPr>
        <w:rFonts w:ascii="Wingdings" w:hAnsi="Wingdings" w:hint="default"/>
      </w:rPr>
    </w:lvl>
    <w:lvl w:ilvl="6" w:tplc="76DC3DEE" w:tentative="1">
      <w:start w:val="1"/>
      <w:numFmt w:val="bullet"/>
      <w:lvlText w:val=""/>
      <w:lvlJc w:val="left"/>
      <w:pPr>
        <w:tabs>
          <w:tab w:val="num" w:pos="5040"/>
        </w:tabs>
        <w:ind w:left="5040" w:hanging="360"/>
      </w:pPr>
      <w:rPr>
        <w:rFonts w:ascii="Symbol" w:hAnsi="Symbol" w:hint="default"/>
      </w:rPr>
    </w:lvl>
    <w:lvl w:ilvl="7" w:tplc="516A9F92" w:tentative="1">
      <w:start w:val="1"/>
      <w:numFmt w:val="bullet"/>
      <w:lvlText w:val="o"/>
      <w:lvlJc w:val="left"/>
      <w:pPr>
        <w:tabs>
          <w:tab w:val="num" w:pos="5760"/>
        </w:tabs>
        <w:ind w:left="5760" w:hanging="360"/>
      </w:pPr>
      <w:rPr>
        <w:rFonts w:ascii="Courier New" w:hAnsi="Courier New" w:hint="default"/>
      </w:rPr>
    </w:lvl>
    <w:lvl w:ilvl="8" w:tplc="0DEA3704" w:tentative="1">
      <w:start w:val="1"/>
      <w:numFmt w:val="bullet"/>
      <w:lvlText w:val=""/>
      <w:lvlJc w:val="left"/>
      <w:pPr>
        <w:tabs>
          <w:tab w:val="num" w:pos="6480"/>
        </w:tabs>
        <w:ind w:left="6480" w:hanging="360"/>
      </w:pPr>
      <w:rPr>
        <w:rFonts w:ascii="Wingdings" w:hAnsi="Wingdings" w:hint="default"/>
      </w:rPr>
    </w:lvl>
  </w:abstractNum>
  <w:abstractNum w:abstractNumId="15">
    <w:nsid w:val="086C4782"/>
    <w:multiLevelType w:val="hybridMultilevel"/>
    <w:tmpl w:val="5192BB80"/>
    <w:lvl w:ilvl="0" w:tplc="1764E122">
      <w:start w:val="1"/>
      <w:numFmt w:val="decimal"/>
      <w:lvlText w:val="%1."/>
      <w:lvlJc w:val="left"/>
      <w:pPr>
        <w:ind w:left="720" w:hanging="360"/>
      </w:pPr>
      <w:rPr>
        <w:rFonts w:ascii="CMR17" w:hAnsi="CMR17" w:cs="CMR17"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A97EC7"/>
    <w:multiLevelType w:val="hybridMultilevel"/>
    <w:tmpl w:val="B8C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926478"/>
    <w:multiLevelType w:val="hybridMultilevel"/>
    <w:tmpl w:val="178A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895C65"/>
    <w:multiLevelType w:val="hybridMultilevel"/>
    <w:tmpl w:val="5B564D0E"/>
    <w:lvl w:ilvl="0" w:tplc="3906EBF8">
      <w:numFmt w:val="bullet"/>
      <w:lvlText w:val="–"/>
      <w:lvlJc w:val="left"/>
      <w:pPr>
        <w:tabs>
          <w:tab w:val="num" w:pos="720"/>
        </w:tabs>
        <w:ind w:left="720" w:hanging="360"/>
      </w:pPr>
      <w:rPr>
        <w:rFonts w:ascii="sans-serif" w:eastAsia="Times New Roman" w:hAnsi="sans-serif" w:hint="default"/>
      </w:rPr>
    </w:lvl>
    <w:lvl w:ilvl="1" w:tplc="08946F50" w:tentative="1">
      <w:start w:val="1"/>
      <w:numFmt w:val="bullet"/>
      <w:lvlText w:val="o"/>
      <w:lvlJc w:val="left"/>
      <w:pPr>
        <w:tabs>
          <w:tab w:val="num" w:pos="1440"/>
        </w:tabs>
        <w:ind w:left="1440" w:hanging="360"/>
      </w:pPr>
      <w:rPr>
        <w:rFonts w:ascii="Courier New" w:hAnsi="Courier New" w:hint="default"/>
      </w:rPr>
    </w:lvl>
    <w:lvl w:ilvl="2" w:tplc="B9547DFA" w:tentative="1">
      <w:start w:val="1"/>
      <w:numFmt w:val="bullet"/>
      <w:lvlText w:val=""/>
      <w:lvlJc w:val="left"/>
      <w:pPr>
        <w:tabs>
          <w:tab w:val="num" w:pos="2160"/>
        </w:tabs>
        <w:ind w:left="2160" w:hanging="360"/>
      </w:pPr>
      <w:rPr>
        <w:rFonts w:ascii="Wingdings" w:hAnsi="Wingdings" w:hint="default"/>
      </w:rPr>
    </w:lvl>
    <w:lvl w:ilvl="3" w:tplc="5ABC34BA" w:tentative="1">
      <w:start w:val="1"/>
      <w:numFmt w:val="bullet"/>
      <w:lvlText w:val=""/>
      <w:lvlJc w:val="left"/>
      <w:pPr>
        <w:tabs>
          <w:tab w:val="num" w:pos="2880"/>
        </w:tabs>
        <w:ind w:left="2880" w:hanging="360"/>
      </w:pPr>
      <w:rPr>
        <w:rFonts w:ascii="Symbol" w:hAnsi="Symbol" w:hint="default"/>
      </w:rPr>
    </w:lvl>
    <w:lvl w:ilvl="4" w:tplc="2EE69CF2" w:tentative="1">
      <w:start w:val="1"/>
      <w:numFmt w:val="bullet"/>
      <w:lvlText w:val="o"/>
      <w:lvlJc w:val="left"/>
      <w:pPr>
        <w:tabs>
          <w:tab w:val="num" w:pos="3600"/>
        </w:tabs>
        <w:ind w:left="3600" w:hanging="360"/>
      </w:pPr>
      <w:rPr>
        <w:rFonts w:ascii="Courier New" w:hAnsi="Courier New" w:hint="default"/>
      </w:rPr>
    </w:lvl>
    <w:lvl w:ilvl="5" w:tplc="855EE984" w:tentative="1">
      <w:start w:val="1"/>
      <w:numFmt w:val="bullet"/>
      <w:lvlText w:val=""/>
      <w:lvlJc w:val="left"/>
      <w:pPr>
        <w:tabs>
          <w:tab w:val="num" w:pos="4320"/>
        </w:tabs>
        <w:ind w:left="4320" w:hanging="360"/>
      </w:pPr>
      <w:rPr>
        <w:rFonts w:ascii="Wingdings" w:hAnsi="Wingdings" w:hint="default"/>
      </w:rPr>
    </w:lvl>
    <w:lvl w:ilvl="6" w:tplc="EFB6D352" w:tentative="1">
      <w:start w:val="1"/>
      <w:numFmt w:val="bullet"/>
      <w:lvlText w:val=""/>
      <w:lvlJc w:val="left"/>
      <w:pPr>
        <w:tabs>
          <w:tab w:val="num" w:pos="5040"/>
        </w:tabs>
        <w:ind w:left="5040" w:hanging="360"/>
      </w:pPr>
      <w:rPr>
        <w:rFonts w:ascii="Symbol" w:hAnsi="Symbol" w:hint="default"/>
      </w:rPr>
    </w:lvl>
    <w:lvl w:ilvl="7" w:tplc="B106C192" w:tentative="1">
      <w:start w:val="1"/>
      <w:numFmt w:val="bullet"/>
      <w:lvlText w:val="o"/>
      <w:lvlJc w:val="left"/>
      <w:pPr>
        <w:tabs>
          <w:tab w:val="num" w:pos="5760"/>
        </w:tabs>
        <w:ind w:left="5760" w:hanging="360"/>
      </w:pPr>
      <w:rPr>
        <w:rFonts w:ascii="Courier New" w:hAnsi="Courier New" w:hint="default"/>
      </w:rPr>
    </w:lvl>
    <w:lvl w:ilvl="8" w:tplc="9822FAB2" w:tentative="1">
      <w:start w:val="1"/>
      <w:numFmt w:val="bullet"/>
      <w:lvlText w:val=""/>
      <w:lvlJc w:val="left"/>
      <w:pPr>
        <w:tabs>
          <w:tab w:val="num" w:pos="6480"/>
        </w:tabs>
        <w:ind w:left="6480" w:hanging="360"/>
      </w:pPr>
      <w:rPr>
        <w:rFonts w:ascii="Wingdings" w:hAnsi="Wingdings" w:hint="default"/>
      </w:rPr>
    </w:lvl>
  </w:abstractNum>
  <w:abstractNum w:abstractNumId="19">
    <w:nsid w:val="12D53402"/>
    <w:multiLevelType w:val="hybridMultilevel"/>
    <w:tmpl w:val="F5A2DE50"/>
    <w:lvl w:ilvl="0" w:tplc="D6CA913A">
      <w:start w:val="1"/>
      <w:numFmt w:val="decimal"/>
      <w:lvlText w:val="%1."/>
      <w:lvlJc w:val="left"/>
      <w:pPr>
        <w:tabs>
          <w:tab w:val="num" w:pos="720"/>
        </w:tabs>
        <w:ind w:left="720" w:hanging="360"/>
      </w:pPr>
    </w:lvl>
    <w:lvl w:ilvl="1" w:tplc="08F2A1E8" w:tentative="1">
      <w:start w:val="1"/>
      <w:numFmt w:val="lowerLetter"/>
      <w:lvlText w:val="%2."/>
      <w:lvlJc w:val="left"/>
      <w:pPr>
        <w:tabs>
          <w:tab w:val="num" w:pos="1440"/>
        </w:tabs>
        <w:ind w:left="1440" w:hanging="360"/>
      </w:pPr>
    </w:lvl>
    <w:lvl w:ilvl="2" w:tplc="AEE4D440" w:tentative="1">
      <w:start w:val="1"/>
      <w:numFmt w:val="lowerRoman"/>
      <w:lvlText w:val="%3."/>
      <w:lvlJc w:val="right"/>
      <w:pPr>
        <w:tabs>
          <w:tab w:val="num" w:pos="2160"/>
        </w:tabs>
        <w:ind w:left="2160" w:hanging="180"/>
      </w:pPr>
    </w:lvl>
    <w:lvl w:ilvl="3" w:tplc="5A6AF620" w:tentative="1">
      <w:start w:val="1"/>
      <w:numFmt w:val="decimal"/>
      <w:lvlText w:val="%4."/>
      <w:lvlJc w:val="left"/>
      <w:pPr>
        <w:tabs>
          <w:tab w:val="num" w:pos="2880"/>
        </w:tabs>
        <w:ind w:left="2880" w:hanging="360"/>
      </w:pPr>
    </w:lvl>
    <w:lvl w:ilvl="4" w:tplc="C14E8998" w:tentative="1">
      <w:start w:val="1"/>
      <w:numFmt w:val="lowerLetter"/>
      <w:lvlText w:val="%5."/>
      <w:lvlJc w:val="left"/>
      <w:pPr>
        <w:tabs>
          <w:tab w:val="num" w:pos="3600"/>
        </w:tabs>
        <w:ind w:left="3600" w:hanging="360"/>
      </w:pPr>
    </w:lvl>
    <w:lvl w:ilvl="5" w:tplc="1B98F782" w:tentative="1">
      <w:start w:val="1"/>
      <w:numFmt w:val="lowerRoman"/>
      <w:lvlText w:val="%6."/>
      <w:lvlJc w:val="right"/>
      <w:pPr>
        <w:tabs>
          <w:tab w:val="num" w:pos="4320"/>
        </w:tabs>
        <w:ind w:left="4320" w:hanging="180"/>
      </w:pPr>
    </w:lvl>
    <w:lvl w:ilvl="6" w:tplc="BE3ED0E2" w:tentative="1">
      <w:start w:val="1"/>
      <w:numFmt w:val="decimal"/>
      <w:lvlText w:val="%7."/>
      <w:lvlJc w:val="left"/>
      <w:pPr>
        <w:tabs>
          <w:tab w:val="num" w:pos="5040"/>
        </w:tabs>
        <w:ind w:left="5040" w:hanging="360"/>
      </w:pPr>
    </w:lvl>
    <w:lvl w:ilvl="7" w:tplc="F174882A" w:tentative="1">
      <w:start w:val="1"/>
      <w:numFmt w:val="lowerLetter"/>
      <w:lvlText w:val="%8."/>
      <w:lvlJc w:val="left"/>
      <w:pPr>
        <w:tabs>
          <w:tab w:val="num" w:pos="5760"/>
        </w:tabs>
        <w:ind w:left="5760" w:hanging="360"/>
      </w:pPr>
    </w:lvl>
    <w:lvl w:ilvl="8" w:tplc="528636E6" w:tentative="1">
      <w:start w:val="1"/>
      <w:numFmt w:val="lowerRoman"/>
      <w:lvlText w:val="%9."/>
      <w:lvlJc w:val="right"/>
      <w:pPr>
        <w:tabs>
          <w:tab w:val="num" w:pos="6480"/>
        </w:tabs>
        <w:ind w:left="6480" w:hanging="180"/>
      </w:pPr>
    </w:lvl>
  </w:abstractNum>
  <w:abstractNum w:abstractNumId="20">
    <w:nsid w:val="1CE53A4D"/>
    <w:multiLevelType w:val="hybridMultilevel"/>
    <w:tmpl w:val="B882FB36"/>
    <w:lvl w:ilvl="0" w:tplc="4426F52A">
      <w:start w:val="1"/>
      <w:numFmt w:val="bullet"/>
      <w:lvlText w:val=""/>
      <w:lvlJc w:val="left"/>
      <w:pPr>
        <w:tabs>
          <w:tab w:val="num" w:pos="720"/>
        </w:tabs>
        <w:ind w:left="720" w:hanging="360"/>
      </w:pPr>
      <w:rPr>
        <w:rFonts w:ascii="Symbol" w:hAnsi="Symbol" w:hint="default"/>
      </w:rPr>
    </w:lvl>
    <w:lvl w:ilvl="1" w:tplc="E7C87690" w:tentative="1">
      <w:start w:val="1"/>
      <w:numFmt w:val="bullet"/>
      <w:lvlText w:val="o"/>
      <w:lvlJc w:val="left"/>
      <w:pPr>
        <w:tabs>
          <w:tab w:val="num" w:pos="1440"/>
        </w:tabs>
        <w:ind w:left="1440" w:hanging="360"/>
      </w:pPr>
      <w:rPr>
        <w:rFonts w:ascii="Courier New" w:hAnsi="Courier New" w:hint="default"/>
      </w:rPr>
    </w:lvl>
    <w:lvl w:ilvl="2" w:tplc="00F63B94" w:tentative="1">
      <w:start w:val="1"/>
      <w:numFmt w:val="bullet"/>
      <w:lvlText w:val=""/>
      <w:lvlJc w:val="left"/>
      <w:pPr>
        <w:tabs>
          <w:tab w:val="num" w:pos="2160"/>
        </w:tabs>
        <w:ind w:left="2160" w:hanging="360"/>
      </w:pPr>
      <w:rPr>
        <w:rFonts w:ascii="Wingdings" w:hAnsi="Wingdings" w:hint="default"/>
      </w:rPr>
    </w:lvl>
    <w:lvl w:ilvl="3" w:tplc="0EAE6978" w:tentative="1">
      <w:start w:val="1"/>
      <w:numFmt w:val="bullet"/>
      <w:lvlText w:val=""/>
      <w:lvlJc w:val="left"/>
      <w:pPr>
        <w:tabs>
          <w:tab w:val="num" w:pos="2880"/>
        </w:tabs>
        <w:ind w:left="2880" w:hanging="360"/>
      </w:pPr>
      <w:rPr>
        <w:rFonts w:ascii="Symbol" w:hAnsi="Symbol" w:hint="default"/>
      </w:rPr>
    </w:lvl>
    <w:lvl w:ilvl="4" w:tplc="79EA9940" w:tentative="1">
      <w:start w:val="1"/>
      <w:numFmt w:val="bullet"/>
      <w:lvlText w:val="o"/>
      <w:lvlJc w:val="left"/>
      <w:pPr>
        <w:tabs>
          <w:tab w:val="num" w:pos="3600"/>
        </w:tabs>
        <w:ind w:left="3600" w:hanging="360"/>
      </w:pPr>
      <w:rPr>
        <w:rFonts w:ascii="Courier New" w:hAnsi="Courier New" w:hint="default"/>
      </w:rPr>
    </w:lvl>
    <w:lvl w:ilvl="5" w:tplc="9F32E000" w:tentative="1">
      <w:start w:val="1"/>
      <w:numFmt w:val="bullet"/>
      <w:lvlText w:val=""/>
      <w:lvlJc w:val="left"/>
      <w:pPr>
        <w:tabs>
          <w:tab w:val="num" w:pos="4320"/>
        </w:tabs>
        <w:ind w:left="4320" w:hanging="360"/>
      </w:pPr>
      <w:rPr>
        <w:rFonts w:ascii="Wingdings" w:hAnsi="Wingdings" w:hint="default"/>
      </w:rPr>
    </w:lvl>
    <w:lvl w:ilvl="6" w:tplc="E8F8F928" w:tentative="1">
      <w:start w:val="1"/>
      <w:numFmt w:val="bullet"/>
      <w:lvlText w:val=""/>
      <w:lvlJc w:val="left"/>
      <w:pPr>
        <w:tabs>
          <w:tab w:val="num" w:pos="5040"/>
        </w:tabs>
        <w:ind w:left="5040" w:hanging="360"/>
      </w:pPr>
      <w:rPr>
        <w:rFonts w:ascii="Symbol" w:hAnsi="Symbol" w:hint="default"/>
      </w:rPr>
    </w:lvl>
    <w:lvl w:ilvl="7" w:tplc="328ED162" w:tentative="1">
      <w:start w:val="1"/>
      <w:numFmt w:val="bullet"/>
      <w:lvlText w:val="o"/>
      <w:lvlJc w:val="left"/>
      <w:pPr>
        <w:tabs>
          <w:tab w:val="num" w:pos="5760"/>
        </w:tabs>
        <w:ind w:left="5760" w:hanging="360"/>
      </w:pPr>
      <w:rPr>
        <w:rFonts w:ascii="Courier New" w:hAnsi="Courier New" w:hint="default"/>
      </w:rPr>
    </w:lvl>
    <w:lvl w:ilvl="8" w:tplc="164E2DB4" w:tentative="1">
      <w:start w:val="1"/>
      <w:numFmt w:val="bullet"/>
      <w:lvlText w:val=""/>
      <w:lvlJc w:val="left"/>
      <w:pPr>
        <w:tabs>
          <w:tab w:val="num" w:pos="6480"/>
        </w:tabs>
        <w:ind w:left="6480" w:hanging="360"/>
      </w:pPr>
      <w:rPr>
        <w:rFonts w:ascii="Wingdings" w:hAnsi="Wingdings" w:hint="default"/>
      </w:rPr>
    </w:lvl>
  </w:abstractNum>
  <w:abstractNum w:abstractNumId="21">
    <w:nsid w:val="21C53CF6"/>
    <w:multiLevelType w:val="hybridMultilevel"/>
    <w:tmpl w:val="EF8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3154A5"/>
    <w:multiLevelType w:val="hybridMultilevel"/>
    <w:tmpl w:val="29F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674C27"/>
    <w:multiLevelType w:val="hybridMultilevel"/>
    <w:tmpl w:val="76B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B21F85"/>
    <w:multiLevelType w:val="hybridMultilevel"/>
    <w:tmpl w:val="ADE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B59F6"/>
    <w:multiLevelType w:val="hybridMultilevel"/>
    <w:tmpl w:val="A998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C0569C"/>
    <w:multiLevelType w:val="hybridMultilevel"/>
    <w:tmpl w:val="72D2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7339B7"/>
    <w:multiLevelType w:val="hybridMultilevel"/>
    <w:tmpl w:val="DE26DC0A"/>
    <w:lvl w:ilvl="0" w:tplc="FBFE011E">
      <w:start w:val="5"/>
      <w:numFmt w:val="bullet"/>
      <w:lvlText w:val="–"/>
      <w:lvlJc w:val="left"/>
      <w:pPr>
        <w:tabs>
          <w:tab w:val="num" w:pos="720"/>
        </w:tabs>
        <w:ind w:left="720" w:hanging="360"/>
      </w:pPr>
      <w:rPr>
        <w:rFonts w:ascii="sans-serif" w:eastAsia="Times New Roman" w:hAnsi="sans-serif" w:hint="default"/>
      </w:rPr>
    </w:lvl>
    <w:lvl w:ilvl="1" w:tplc="12965EC8" w:tentative="1">
      <w:start w:val="1"/>
      <w:numFmt w:val="bullet"/>
      <w:lvlText w:val="o"/>
      <w:lvlJc w:val="left"/>
      <w:pPr>
        <w:tabs>
          <w:tab w:val="num" w:pos="1440"/>
        </w:tabs>
        <w:ind w:left="1440" w:hanging="360"/>
      </w:pPr>
      <w:rPr>
        <w:rFonts w:ascii="Courier New" w:hAnsi="Courier New" w:hint="default"/>
      </w:rPr>
    </w:lvl>
    <w:lvl w:ilvl="2" w:tplc="82B837C4" w:tentative="1">
      <w:start w:val="1"/>
      <w:numFmt w:val="bullet"/>
      <w:lvlText w:val=""/>
      <w:lvlJc w:val="left"/>
      <w:pPr>
        <w:tabs>
          <w:tab w:val="num" w:pos="2160"/>
        </w:tabs>
        <w:ind w:left="2160" w:hanging="360"/>
      </w:pPr>
      <w:rPr>
        <w:rFonts w:ascii="Wingdings" w:hAnsi="Wingdings" w:hint="default"/>
      </w:rPr>
    </w:lvl>
    <w:lvl w:ilvl="3" w:tplc="C6821C1A" w:tentative="1">
      <w:start w:val="1"/>
      <w:numFmt w:val="bullet"/>
      <w:lvlText w:val=""/>
      <w:lvlJc w:val="left"/>
      <w:pPr>
        <w:tabs>
          <w:tab w:val="num" w:pos="2880"/>
        </w:tabs>
        <w:ind w:left="2880" w:hanging="360"/>
      </w:pPr>
      <w:rPr>
        <w:rFonts w:ascii="Symbol" w:hAnsi="Symbol" w:hint="default"/>
      </w:rPr>
    </w:lvl>
    <w:lvl w:ilvl="4" w:tplc="92600758" w:tentative="1">
      <w:start w:val="1"/>
      <w:numFmt w:val="bullet"/>
      <w:lvlText w:val="o"/>
      <w:lvlJc w:val="left"/>
      <w:pPr>
        <w:tabs>
          <w:tab w:val="num" w:pos="3600"/>
        </w:tabs>
        <w:ind w:left="3600" w:hanging="360"/>
      </w:pPr>
      <w:rPr>
        <w:rFonts w:ascii="Courier New" w:hAnsi="Courier New" w:hint="default"/>
      </w:rPr>
    </w:lvl>
    <w:lvl w:ilvl="5" w:tplc="22B26D74" w:tentative="1">
      <w:start w:val="1"/>
      <w:numFmt w:val="bullet"/>
      <w:lvlText w:val=""/>
      <w:lvlJc w:val="left"/>
      <w:pPr>
        <w:tabs>
          <w:tab w:val="num" w:pos="4320"/>
        </w:tabs>
        <w:ind w:left="4320" w:hanging="360"/>
      </w:pPr>
      <w:rPr>
        <w:rFonts w:ascii="Wingdings" w:hAnsi="Wingdings" w:hint="default"/>
      </w:rPr>
    </w:lvl>
    <w:lvl w:ilvl="6" w:tplc="60D41F5C" w:tentative="1">
      <w:start w:val="1"/>
      <w:numFmt w:val="bullet"/>
      <w:lvlText w:val=""/>
      <w:lvlJc w:val="left"/>
      <w:pPr>
        <w:tabs>
          <w:tab w:val="num" w:pos="5040"/>
        </w:tabs>
        <w:ind w:left="5040" w:hanging="360"/>
      </w:pPr>
      <w:rPr>
        <w:rFonts w:ascii="Symbol" w:hAnsi="Symbol" w:hint="default"/>
      </w:rPr>
    </w:lvl>
    <w:lvl w:ilvl="7" w:tplc="6260726E" w:tentative="1">
      <w:start w:val="1"/>
      <w:numFmt w:val="bullet"/>
      <w:lvlText w:val="o"/>
      <w:lvlJc w:val="left"/>
      <w:pPr>
        <w:tabs>
          <w:tab w:val="num" w:pos="5760"/>
        </w:tabs>
        <w:ind w:left="5760" w:hanging="360"/>
      </w:pPr>
      <w:rPr>
        <w:rFonts w:ascii="Courier New" w:hAnsi="Courier New" w:hint="default"/>
      </w:rPr>
    </w:lvl>
    <w:lvl w:ilvl="8" w:tplc="89921E88" w:tentative="1">
      <w:start w:val="1"/>
      <w:numFmt w:val="bullet"/>
      <w:lvlText w:val=""/>
      <w:lvlJc w:val="left"/>
      <w:pPr>
        <w:tabs>
          <w:tab w:val="num" w:pos="6480"/>
        </w:tabs>
        <w:ind w:left="6480" w:hanging="360"/>
      </w:pPr>
      <w:rPr>
        <w:rFonts w:ascii="Wingdings" w:hAnsi="Wingdings" w:hint="default"/>
      </w:rPr>
    </w:lvl>
  </w:abstractNum>
  <w:abstractNum w:abstractNumId="28">
    <w:nsid w:val="37BE3982"/>
    <w:multiLevelType w:val="hybridMultilevel"/>
    <w:tmpl w:val="CF34A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F3588C"/>
    <w:multiLevelType w:val="hybridMultilevel"/>
    <w:tmpl w:val="5CDCFCD8"/>
    <w:lvl w:ilvl="0" w:tplc="F3E43608">
      <w:start w:val="1"/>
      <w:numFmt w:val="bullet"/>
      <w:lvlText w:val=""/>
      <w:lvlJc w:val="left"/>
      <w:pPr>
        <w:tabs>
          <w:tab w:val="num" w:pos="720"/>
        </w:tabs>
        <w:ind w:left="720" w:hanging="360"/>
      </w:pPr>
      <w:rPr>
        <w:rFonts w:ascii="Symbol" w:hAnsi="Symbol" w:hint="default"/>
      </w:rPr>
    </w:lvl>
    <w:lvl w:ilvl="1" w:tplc="4F1C60E2" w:tentative="1">
      <w:start w:val="1"/>
      <w:numFmt w:val="bullet"/>
      <w:lvlText w:val="o"/>
      <w:lvlJc w:val="left"/>
      <w:pPr>
        <w:tabs>
          <w:tab w:val="num" w:pos="1440"/>
        </w:tabs>
        <w:ind w:left="1440" w:hanging="360"/>
      </w:pPr>
      <w:rPr>
        <w:rFonts w:ascii="Courier New" w:hAnsi="Courier New" w:hint="default"/>
      </w:rPr>
    </w:lvl>
    <w:lvl w:ilvl="2" w:tplc="47866220" w:tentative="1">
      <w:start w:val="1"/>
      <w:numFmt w:val="bullet"/>
      <w:lvlText w:val=""/>
      <w:lvlJc w:val="left"/>
      <w:pPr>
        <w:tabs>
          <w:tab w:val="num" w:pos="2160"/>
        </w:tabs>
        <w:ind w:left="2160" w:hanging="360"/>
      </w:pPr>
      <w:rPr>
        <w:rFonts w:ascii="Wingdings" w:hAnsi="Wingdings" w:hint="default"/>
      </w:rPr>
    </w:lvl>
    <w:lvl w:ilvl="3" w:tplc="F45AE240" w:tentative="1">
      <w:start w:val="1"/>
      <w:numFmt w:val="bullet"/>
      <w:lvlText w:val=""/>
      <w:lvlJc w:val="left"/>
      <w:pPr>
        <w:tabs>
          <w:tab w:val="num" w:pos="2880"/>
        </w:tabs>
        <w:ind w:left="2880" w:hanging="360"/>
      </w:pPr>
      <w:rPr>
        <w:rFonts w:ascii="Symbol" w:hAnsi="Symbol" w:hint="default"/>
      </w:rPr>
    </w:lvl>
    <w:lvl w:ilvl="4" w:tplc="5D18FD4A" w:tentative="1">
      <w:start w:val="1"/>
      <w:numFmt w:val="bullet"/>
      <w:lvlText w:val="o"/>
      <w:lvlJc w:val="left"/>
      <w:pPr>
        <w:tabs>
          <w:tab w:val="num" w:pos="3600"/>
        </w:tabs>
        <w:ind w:left="3600" w:hanging="360"/>
      </w:pPr>
      <w:rPr>
        <w:rFonts w:ascii="Courier New" w:hAnsi="Courier New" w:hint="default"/>
      </w:rPr>
    </w:lvl>
    <w:lvl w:ilvl="5" w:tplc="9DF0869E" w:tentative="1">
      <w:start w:val="1"/>
      <w:numFmt w:val="bullet"/>
      <w:lvlText w:val=""/>
      <w:lvlJc w:val="left"/>
      <w:pPr>
        <w:tabs>
          <w:tab w:val="num" w:pos="4320"/>
        </w:tabs>
        <w:ind w:left="4320" w:hanging="360"/>
      </w:pPr>
      <w:rPr>
        <w:rFonts w:ascii="Wingdings" w:hAnsi="Wingdings" w:hint="default"/>
      </w:rPr>
    </w:lvl>
    <w:lvl w:ilvl="6" w:tplc="F81E22F6" w:tentative="1">
      <w:start w:val="1"/>
      <w:numFmt w:val="bullet"/>
      <w:lvlText w:val=""/>
      <w:lvlJc w:val="left"/>
      <w:pPr>
        <w:tabs>
          <w:tab w:val="num" w:pos="5040"/>
        </w:tabs>
        <w:ind w:left="5040" w:hanging="360"/>
      </w:pPr>
      <w:rPr>
        <w:rFonts w:ascii="Symbol" w:hAnsi="Symbol" w:hint="default"/>
      </w:rPr>
    </w:lvl>
    <w:lvl w:ilvl="7" w:tplc="AF1A0F3A" w:tentative="1">
      <w:start w:val="1"/>
      <w:numFmt w:val="bullet"/>
      <w:lvlText w:val="o"/>
      <w:lvlJc w:val="left"/>
      <w:pPr>
        <w:tabs>
          <w:tab w:val="num" w:pos="5760"/>
        </w:tabs>
        <w:ind w:left="5760" w:hanging="360"/>
      </w:pPr>
      <w:rPr>
        <w:rFonts w:ascii="Courier New" w:hAnsi="Courier New" w:hint="default"/>
      </w:rPr>
    </w:lvl>
    <w:lvl w:ilvl="8" w:tplc="61F2E6A4" w:tentative="1">
      <w:start w:val="1"/>
      <w:numFmt w:val="bullet"/>
      <w:lvlText w:val=""/>
      <w:lvlJc w:val="left"/>
      <w:pPr>
        <w:tabs>
          <w:tab w:val="num" w:pos="6480"/>
        </w:tabs>
        <w:ind w:left="6480" w:hanging="360"/>
      </w:pPr>
      <w:rPr>
        <w:rFonts w:ascii="Wingdings" w:hAnsi="Wingdings" w:hint="default"/>
      </w:rPr>
    </w:lvl>
  </w:abstractNum>
  <w:abstractNum w:abstractNumId="30">
    <w:nsid w:val="409A27FE"/>
    <w:multiLevelType w:val="hybridMultilevel"/>
    <w:tmpl w:val="E48EC36A"/>
    <w:lvl w:ilvl="0" w:tplc="2626093C">
      <w:start w:val="1"/>
      <w:numFmt w:val="bullet"/>
      <w:lvlText w:val=""/>
      <w:lvlJc w:val="left"/>
      <w:pPr>
        <w:tabs>
          <w:tab w:val="num" w:pos="792"/>
        </w:tabs>
        <w:ind w:left="792" w:hanging="360"/>
      </w:pPr>
      <w:rPr>
        <w:rFonts w:ascii="Symbol" w:hAnsi="Symbol" w:hint="default"/>
      </w:rPr>
    </w:lvl>
    <w:lvl w:ilvl="1" w:tplc="9496D652" w:tentative="1">
      <w:start w:val="1"/>
      <w:numFmt w:val="bullet"/>
      <w:lvlText w:val="o"/>
      <w:lvlJc w:val="left"/>
      <w:pPr>
        <w:tabs>
          <w:tab w:val="num" w:pos="1512"/>
        </w:tabs>
        <w:ind w:left="1512" w:hanging="360"/>
      </w:pPr>
      <w:rPr>
        <w:rFonts w:ascii="Courier New" w:hAnsi="Courier New" w:hint="default"/>
      </w:rPr>
    </w:lvl>
    <w:lvl w:ilvl="2" w:tplc="8004A7C4" w:tentative="1">
      <w:start w:val="1"/>
      <w:numFmt w:val="bullet"/>
      <w:lvlText w:val=""/>
      <w:lvlJc w:val="left"/>
      <w:pPr>
        <w:tabs>
          <w:tab w:val="num" w:pos="2232"/>
        </w:tabs>
        <w:ind w:left="2232" w:hanging="360"/>
      </w:pPr>
      <w:rPr>
        <w:rFonts w:ascii="Wingdings" w:hAnsi="Wingdings" w:hint="default"/>
      </w:rPr>
    </w:lvl>
    <w:lvl w:ilvl="3" w:tplc="87A0783C" w:tentative="1">
      <w:start w:val="1"/>
      <w:numFmt w:val="bullet"/>
      <w:lvlText w:val=""/>
      <w:lvlJc w:val="left"/>
      <w:pPr>
        <w:tabs>
          <w:tab w:val="num" w:pos="2952"/>
        </w:tabs>
        <w:ind w:left="2952" w:hanging="360"/>
      </w:pPr>
      <w:rPr>
        <w:rFonts w:ascii="Symbol" w:hAnsi="Symbol" w:hint="default"/>
      </w:rPr>
    </w:lvl>
    <w:lvl w:ilvl="4" w:tplc="2C1CA966" w:tentative="1">
      <w:start w:val="1"/>
      <w:numFmt w:val="bullet"/>
      <w:lvlText w:val="o"/>
      <w:lvlJc w:val="left"/>
      <w:pPr>
        <w:tabs>
          <w:tab w:val="num" w:pos="3672"/>
        </w:tabs>
        <w:ind w:left="3672" w:hanging="360"/>
      </w:pPr>
      <w:rPr>
        <w:rFonts w:ascii="Courier New" w:hAnsi="Courier New" w:hint="default"/>
      </w:rPr>
    </w:lvl>
    <w:lvl w:ilvl="5" w:tplc="21901DB6" w:tentative="1">
      <w:start w:val="1"/>
      <w:numFmt w:val="bullet"/>
      <w:lvlText w:val=""/>
      <w:lvlJc w:val="left"/>
      <w:pPr>
        <w:tabs>
          <w:tab w:val="num" w:pos="4392"/>
        </w:tabs>
        <w:ind w:left="4392" w:hanging="360"/>
      </w:pPr>
      <w:rPr>
        <w:rFonts w:ascii="Wingdings" w:hAnsi="Wingdings" w:hint="default"/>
      </w:rPr>
    </w:lvl>
    <w:lvl w:ilvl="6" w:tplc="2988B256" w:tentative="1">
      <w:start w:val="1"/>
      <w:numFmt w:val="bullet"/>
      <w:lvlText w:val=""/>
      <w:lvlJc w:val="left"/>
      <w:pPr>
        <w:tabs>
          <w:tab w:val="num" w:pos="5112"/>
        </w:tabs>
        <w:ind w:left="5112" w:hanging="360"/>
      </w:pPr>
      <w:rPr>
        <w:rFonts w:ascii="Symbol" w:hAnsi="Symbol" w:hint="default"/>
      </w:rPr>
    </w:lvl>
    <w:lvl w:ilvl="7" w:tplc="049C0D9C" w:tentative="1">
      <w:start w:val="1"/>
      <w:numFmt w:val="bullet"/>
      <w:lvlText w:val="o"/>
      <w:lvlJc w:val="left"/>
      <w:pPr>
        <w:tabs>
          <w:tab w:val="num" w:pos="5832"/>
        </w:tabs>
        <w:ind w:left="5832" w:hanging="360"/>
      </w:pPr>
      <w:rPr>
        <w:rFonts w:ascii="Courier New" w:hAnsi="Courier New" w:hint="default"/>
      </w:rPr>
    </w:lvl>
    <w:lvl w:ilvl="8" w:tplc="5FD2551A" w:tentative="1">
      <w:start w:val="1"/>
      <w:numFmt w:val="bullet"/>
      <w:lvlText w:val=""/>
      <w:lvlJc w:val="left"/>
      <w:pPr>
        <w:tabs>
          <w:tab w:val="num" w:pos="6552"/>
        </w:tabs>
        <w:ind w:left="6552" w:hanging="360"/>
      </w:pPr>
      <w:rPr>
        <w:rFonts w:ascii="Wingdings" w:hAnsi="Wingdings" w:hint="default"/>
      </w:rPr>
    </w:lvl>
  </w:abstractNum>
  <w:abstractNum w:abstractNumId="31">
    <w:nsid w:val="46114F04"/>
    <w:multiLevelType w:val="hybridMultilevel"/>
    <w:tmpl w:val="745A0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A3CC2"/>
    <w:multiLevelType w:val="hybridMultilevel"/>
    <w:tmpl w:val="289A200E"/>
    <w:lvl w:ilvl="0" w:tplc="C454457C">
      <w:start w:val="1"/>
      <w:numFmt w:val="bullet"/>
      <w:lvlText w:val=""/>
      <w:lvlJc w:val="left"/>
      <w:pPr>
        <w:tabs>
          <w:tab w:val="num" w:pos="720"/>
        </w:tabs>
        <w:ind w:left="720" w:hanging="360"/>
      </w:pPr>
      <w:rPr>
        <w:rFonts w:ascii="Symbol" w:hAnsi="Symbol" w:hint="default"/>
      </w:rPr>
    </w:lvl>
    <w:lvl w:ilvl="1" w:tplc="15D4BC12" w:tentative="1">
      <w:start w:val="1"/>
      <w:numFmt w:val="bullet"/>
      <w:lvlText w:val="o"/>
      <w:lvlJc w:val="left"/>
      <w:pPr>
        <w:tabs>
          <w:tab w:val="num" w:pos="1440"/>
        </w:tabs>
        <w:ind w:left="1440" w:hanging="360"/>
      </w:pPr>
      <w:rPr>
        <w:rFonts w:ascii="Courier New" w:hAnsi="Courier New" w:hint="default"/>
      </w:rPr>
    </w:lvl>
    <w:lvl w:ilvl="2" w:tplc="9432A98C" w:tentative="1">
      <w:start w:val="1"/>
      <w:numFmt w:val="bullet"/>
      <w:lvlText w:val=""/>
      <w:lvlJc w:val="left"/>
      <w:pPr>
        <w:tabs>
          <w:tab w:val="num" w:pos="2160"/>
        </w:tabs>
        <w:ind w:left="2160" w:hanging="360"/>
      </w:pPr>
      <w:rPr>
        <w:rFonts w:ascii="Wingdings" w:hAnsi="Wingdings" w:hint="default"/>
      </w:rPr>
    </w:lvl>
    <w:lvl w:ilvl="3" w:tplc="E12C0540" w:tentative="1">
      <w:start w:val="1"/>
      <w:numFmt w:val="bullet"/>
      <w:lvlText w:val=""/>
      <w:lvlJc w:val="left"/>
      <w:pPr>
        <w:tabs>
          <w:tab w:val="num" w:pos="2880"/>
        </w:tabs>
        <w:ind w:left="2880" w:hanging="360"/>
      </w:pPr>
      <w:rPr>
        <w:rFonts w:ascii="Symbol" w:hAnsi="Symbol" w:hint="default"/>
      </w:rPr>
    </w:lvl>
    <w:lvl w:ilvl="4" w:tplc="CB0E6BAE" w:tentative="1">
      <w:start w:val="1"/>
      <w:numFmt w:val="bullet"/>
      <w:lvlText w:val="o"/>
      <w:lvlJc w:val="left"/>
      <w:pPr>
        <w:tabs>
          <w:tab w:val="num" w:pos="3600"/>
        </w:tabs>
        <w:ind w:left="3600" w:hanging="360"/>
      </w:pPr>
      <w:rPr>
        <w:rFonts w:ascii="Courier New" w:hAnsi="Courier New" w:hint="default"/>
      </w:rPr>
    </w:lvl>
    <w:lvl w:ilvl="5" w:tplc="6AA019CA" w:tentative="1">
      <w:start w:val="1"/>
      <w:numFmt w:val="bullet"/>
      <w:lvlText w:val=""/>
      <w:lvlJc w:val="left"/>
      <w:pPr>
        <w:tabs>
          <w:tab w:val="num" w:pos="4320"/>
        </w:tabs>
        <w:ind w:left="4320" w:hanging="360"/>
      </w:pPr>
      <w:rPr>
        <w:rFonts w:ascii="Wingdings" w:hAnsi="Wingdings" w:hint="default"/>
      </w:rPr>
    </w:lvl>
    <w:lvl w:ilvl="6" w:tplc="D6481E0E" w:tentative="1">
      <w:start w:val="1"/>
      <w:numFmt w:val="bullet"/>
      <w:lvlText w:val=""/>
      <w:lvlJc w:val="left"/>
      <w:pPr>
        <w:tabs>
          <w:tab w:val="num" w:pos="5040"/>
        </w:tabs>
        <w:ind w:left="5040" w:hanging="360"/>
      </w:pPr>
      <w:rPr>
        <w:rFonts w:ascii="Symbol" w:hAnsi="Symbol" w:hint="default"/>
      </w:rPr>
    </w:lvl>
    <w:lvl w:ilvl="7" w:tplc="85048CEE" w:tentative="1">
      <w:start w:val="1"/>
      <w:numFmt w:val="bullet"/>
      <w:lvlText w:val="o"/>
      <w:lvlJc w:val="left"/>
      <w:pPr>
        <w:tabs>
          <w:tab w:val="num" w:pos="5760"/>
        </w:tabs>
        <w:ind w:left="5760" w:hanging="360"/>
      </w:pPr>
      <w:rPr>
        <w:rFonts w:ascii="Courier New" w:hAnsi="Courier New" w:hint="default"/>
      </w:rPr>
    </w:lvl>
    <w:lvl w:ilvl="8" w:tplc="18FCD076" w:tentative="1">
      <w:start w:val="1"/>
      <w:numFmt w:val="bullet"/>
      <w:lvlText w:val=""/>
      <w:lvlJc w:val="left"/>
      <w:pPr>
        <w:tabs>
          <w:tab w:val="num" w:pos="6480"/>
        </w:tabs>
        <w:ind w:left="6480" w:hanging="360"/>
      </w:pPr>
      <w:rPr>
        <w:rFonts w:ascii="Wingdings" w:hAnsi="Wingdings" w:hint="default"/>
      </w:rPr>
    </w:lvl>
  </w:abstractNum>
  <w:abstractNum w:abstractNumId="33">
    <w:nsid w:val="48CC09B0"/>
    <w:multiLevelType w:val="hybridMultilevel"/>
    <w:tmpl w:val="C9FA3756"/>
    <w:lvl w:ilvl="0" w:tplc="D1D2EED8">
      <w:start w:val="1"/>
      <w:numFmt w:val="decimal"/>
      <w:lvlText w:val="%1."/>
      <w:lvlJc w:val="left"/>
      <w:pPr>
        <w:tabs>
          <w:tab w:val="num" w:pos="720"/>
        </w:tabs>
        <w:ind w:left="720" w:hanging="360"/>
      </w:pPr>
    </w:lvl>
    <w:lvl w:ilvl="1" w:tplc="6B54D060" w:tentative="1">
      <w:start w:val="1"/>
      <w:numFmt w:val="lowerLetter"/>
      <w:lvlText w:val="%2."/>
      <w:lvlJc w:val="left"/>
      <w:pPr>
        <w:tabs>
          <w:tab w:val="num" w:pos="1440"/>
        </w:tabs>
        <w:ind w:left="1440" w:hanging="360"/>
      </w:pPr>
    </w:lvl>
    <w:lvl w:ilvl="2" w:tplc="A282CA4E" w:tentative="1">
      <w:start w:val="1"/>
      <w:numFmt w:val="lowerRoman"/>
      <w:lvlText w:val="%3."/>
      <w:lvlJc w:val="right"/>
      <w:pPr>
        <w:tabs>
          <w:tab w:val="num" w:pos="2160"/>
        </w:tabs>
        <w:ind w:left="2160" w:hanging="180"/>
      </w:pPr>
    </w:lvl>
    <w:lvl w:ilvl="3" w:tplc="943A0422" w:tentative="1">
      <w:start w:val="1"/>
      <w:numFmt w:val="decimal"/>
      <w:lvlText w:val="%4."/>
      <w:lvlJc w:val="left"/>
      <w:pPr>
        <w:tabs>
          <w:tab w:val="num" w:pos="2880"/>
        </w:tabs>
        <w:ind w:left="2880" w:hanging="360"/>
      </w:pPr>
    </w:lvl>
    <w:lvl w:ilvl="4" w:tplc="04209A4E" w:tentative="1">
      <w:start w:val="1"/>
      <w:numFmt w:val="lowerLetter"/>
      <w:lvlText w:val="%5."/>
      <w:lvlJc w:val="left"/>
      <w:pPr>
        <w:tabs>
          <w:tab w:val="num" w:pos="3600"/>
        </w:tabs>
        <w:ind w:left="3600" w:hanging="360"/>
      </w:pPr>
    </w:lvl>
    <w:lvl w:ilvl="5" w:tplc="2130ADE0" w:tentative="1">
      <w:start w:val="1"/>
      <w:numFmt w:val="lowerRoman"/>
      <w:lvlText w:val="%6."/>
      <w:lvlJc w:val="right"/>
      <w:pPr>
        <w:tabs>
          <w:tab w:val="num" w:pos="4320"/>
        </w:tabs>
        <w:ind w:left="4320" w:hanging="180"/>
      </w:pPr>
    </w:lvl>
    <w:lvl w:ilvl="6" w:tplc="18887F00" w:tentative="1">
      <w:start w:val="1"/>
      <w:numFmt w:val="decimal"/>
      <w:lvlText w:val="%7."/>
      <w:lvlJc w:val="left"/>
      <w:pPr>
        <w:tabs>
          <w:tab w:val="num" w:pos="5040"/>
        </w:tabs>
        <w:ind w:left="5040" w:hanging="360"/>
      </w:pPr>
    </w:lvl>
    <w:lvl w:ilvl="7" w:tplc="A004416A" w:tentative="1">
      <w:start w:val="1"/>
      <w:numFmt w:val="lowerLetter"/>
      <w:lvlText w:val="%8."/>
      <w:lvlJc w:val="left"/>
      <w:pPr>
        <w:tabs>
          <w:tab w:val="num" w:pos="5760"/>
        </w:tabs>
        <w:ind w:left="5760" w:hanging="360"/>
      </w:pPr>
    </w:lvl>
    <w:lvl w:ilvl="8" w:tplc="D534B266" w:tentative="1">
      <w:start w:val="1"/>
      <w:numFmt w:val="lowerRoman"/>
      <w:lvlText w:val="%9."/>
      <w:lvlJc w:val="right"/>
      <w:pPr>
        <w:tabs>
          <w:tab w:val="num" w:pos="6480"/>
        </w:tabs>
        <w:ind w:left="6480" w:hanging="180"/>
      </w:pPr>
    </w:lvl>
  </w:abstractNum>
  <w:abstractNum w:abstractNumId="34">
    <w:nsid w:val="4B43143A"/>
    <w:multiLevelType w:val="hybridMultilevel"/>
    <w:tmpl w:val="374CB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150D7C"/>
    <w:multiLevelType w:val="hybridMultilevel"/>
    <w:tmpl w:val="1D20B140"/>
    <w:lvl w:ilvl="0" w:tplc="BF747F0C">
      <w:start w:val="1"/>
      <w:numFmt w:val="bullet"/>
      <w:lvlText w:val=""/>
      <w:lvlJc w:val="left"/>
      <w:pPr>
        <w:tabs>
          <w:tab w:val="num" w:pos="720"/>
        </w:tabs>
        <w:ind w:left="720" w:hanging="360"/>
      </w:pPr>
      <w:rPr>
        <w:rFonts w:ascii="Symbol" w:hAnsi="Symbol" w:hint="default"/>
      </w:rPr>
    </w:lvl>
    <w:lvl w:ilvl="1" w:tplc="8F52BCE0" w:tentative="1">
      <w:start w:val="1"/>
      <w:numFmt w:val="bullet"/>
      <w:lvlText w:val="o"/>
      <w:lvlJc w:val="left"/>
      <w:pPr>
        <w:tabs>
          <w:tab w:val="num" w:pos="1440"/>
        </w:tabs>
        <w:ind w:left="1440" w:hanging="360"/>
      </w:pPr>
      <w:rPr>
        <w:rFonts w:ascii="Courier New" w:hAnsi="Courier New" w:hint="default"/>
      </w:rPr>
    </w:lvl>
    <w:lvl w:ilvl="2" w:tplc="7A0A4B3E" w:tentative="1">
      <w:start w:val="1"/>
      <w:numFmt w:val="bullet"/>
      <w:lvlText w:val=""/>
      <w:lvlJc w:val="left"/>
      <w:pPr>
        <w:tabs>
          <w:tab w:val="num" w:pos="2160"/>
        </w:tabs>
        <w:ind w:left="2160" w:hanging="360"/>
      </w:pPr>
      <w:rPr>
        <w:rFonts w:ascii="Wingdings" w:hAnsi="Wingdings" w:hint="default"/>
      </w:rPr>
    </w:lvl>
    <w:lvl w:ilvl="3" w:tplc="EDDA8058" w:tentative="1">
      <w:start w:val="1"/>
      <w:numFmt w:val="bullet"/>
      <w:lvlText w:val=""/>
      <w:lvlJc w:val="left"/>
      <w:pPr>
        <w:tabs>
          <w:tab w:val="num" w:pos="2880"/>
        </w:tabs>
        <w:ind w:left="2880" w:hanging="360"/>
      </w:pPr>
      <w:rPr>
        <w:rFonts w:ascii="Symbol" w:hAnsi="Symbol" w:hint="default"/>
      </w:rPr>
    </w:lvl>
    <w:lvl w:ilvl="4" w:tplc="336878EA" w:tentative="1">
      <w:start w:val="1"/>
      <w:numFmt w:val="bullet"/>
      <w:lvlText w:val="o"/>
      <w:lvlJc w:val="left"/>
      <w:pPr>
        <w:tabs>
          <w:tab w:val="num" w:pos="3600"/>
        </w:tabs>
        <w:ind w:left="3600" w:hanging="360"/>
      </w:pPr>
      <w:rPr>
        <w:rFonts w:ascii="Courier New" w:hAnsi="Courier New" w:hint="default"/>
      </w:rPr>
    </w:lvl>
    <w:lvl w:ilvl="5" w:tplc="22987036" w:tentative="1">
      <w:start w:val="1"/>
      <w:numFmt w:val="bullet"/>
      <w:lvlText w:val=""/>
      <w:lvlJc w:val="left"/>
      <w:pPr>
        <w:tabs>
          <w:tab w:val="num" w:pos="4320"/>
        </w:tabs>
        <w:ind w:left="4320" w:hanging="360"/>
      </w:pPr>
      <w:rPr>
        <w:rFonts w:ascii="Wingdings" w:hAnsi="Wingdings" w:hint="default"/>
      </w:rPr>
    </w:lvl>
    <w:lvl w:ilvl="6" w:tplc="6986D2DC" w:tentative="1">
      <w:start w:val="1"/>
      <w:numFmt w:val="bullet"/>
      <w:lvlText w:val=""/>
      <w:lvlJc w:val="left"/>
      <w:pPr>
        <w:tabs>
          <w:tab w:val="num" w:pos="5040"/>
        </w:tabs>
        <w:ind w:left="5040" w:hanging="360"/>
      </w:pPr>
      <w:rPr>
        <w:rFonts w:ascii="Symbol" w:hAnsi="Symbol" w:hint="default"/>
      </w:rPr>
    </w:lvl>
    <w:lvl w:ilvl="7" w:tplc="F4A6360C" w:tentative="1">
      <w:start w:val="1"/>
      <w:numFmt w:val="bullet"/>
      <w:lvlText w:val="o"/>
      <w:lvlJc w:val="left"/>
      <w:pPr>
        <w:tabs>
          <w:tab w:val="num" w:pos="5760"/>
        </w:tabs>
        <w:ind w:left="5760" w:hanging="360"/>
      </w:pPr>
      <w:rPr>
        <w:rFonts w:ascii="Courier New" w:hAnsi="Courier New" w:hint="default"/>
      </w:rPr>
    </w:lvl>
    <w:lvl w:ilvl="8" w:tplc="DA50CB96" w:tentative="1">
      <w:start w:val="1"/>
      <w:numFmt w:val="bullet"/>
      <w:lvlText w:val=""/>
      <w:lvlJc w:val="left"/>
      <w:pPr>
        <w:tabs>
          <w:tab w:val="num" w:pos="6480"/>
        </w:tabs>
        <w:ind w:left="6480" w:hanging="360"/>
      </w:pPr>
      <w:rPr>
        <w:rFonts w:ascii="Wingdings" w:hAnsi="Wingdings" w:hint="default"/>
      </w:rPr>
    </w:lvl>
  </w:abstractNum>
  <w:abstractNum w:abstractNumId="36">
    <w:nsid w:val="56530728"/>
    <w:multiLevelType w:val="hybridMultilevel"/>
    <w:tmpl w:val="9134EDC8"/>
    <w:lvl w:ilvl="0" w:tplc="DCFC5E16">
      <w:start w:val="1"/>
      <w:numFmt w:val="bullet"/>
      <w:lvlText w:val=""/>
      <w:lvlJc w:val="left"/>
      <w:pPr>
        <w:tabs>
          <w:tab w:val="num" w:pos="720"/>
        </w:tabs>
        <w:ind w:left="720" w:hanging="360"/>
      </w:pPr>
      <w:rPr>
        <w:rFonts w:ascii="Symbol" w:hAnsi="Symbol" w:hint="default"/>
      </w:rPr>
    </w:lvl>
    <w:lvl w:ilvl="1" w:tplc="F166772C" w:tentative="1">
      <w:start w:val="1"/>
      <w:numFmt w:val="bullet"/>
      <w:lvlText w:val="o"/>
      <w:lvlJc w:val="left"/>
      <w:pPr>
        <w:tabs>
          <w:tab w:val="num" w:pos="1440"/>
        </w:tabs>
        <w:ind w:left="1440" w:hanging="360"/>
      </w:pPr>
      <w:rPr>
        <w:rFonts w:ascii="Courier New" w:hAnsi="Courier New" w:hint="default"/>
      </w:rPr>
    </w:lvl>
    <w:lvl w:ilvl="2" w:tplc="3E20C9CE" w:tentative="1">
      <w:start w:val="1"/>
      <w:numFmt w:val="bullet"/>
      <w:lvlText w:val=""/>
      <w:lvlJc w:val="left"/>
      <w:pPr>
        <w:tabs>
          <w:tab w:val="num" w:pos="2160"/>
        </w:tabs>
        <w:ind w:left="2160" w:hanging="360"/>
      </w:pPr>
      <w:rPr>
        <w:rFonts w:ascii="Wingdings" w:hAnsi="Wingdings" w:hint="default"/>
      </w:rPr>
    </w:lvl>
    <w:lvl w:ilvl="3" w:tplc="810C4EB0" w:tentative="1">
      <w:start w:val="1"/>
      <w:numFmt w:val="bullet"/>
      <w:lvlText w:val=""/>
      <w:lvlJc w:val="left"/>
      <w:pPr>
        <w:tabs>
          <w:tab w:val="num" w:pos="2880"/>
        </w:tabs>
        <w:ind w:left="2880" w:hanging="360"/>
      </w:pPr>
      <w:rPr>
        <w:rFonts w:ascii="Symbol" w:hAnsi="Symbol" w:hint="default"/>
      </w:rPr>
    </w:lvl>
    <w:lvl w:ilvl="4" w:tplc="46245342" w:tentative="1">
      <w:start w:val="1"/>
      <w:numFmt w:val="bullet"/>
      <w:lvlText w:val="o"/>
      <w:lvlJc w:val="left"/>
      <w:pPr>
        <w:tabs>
          <w:tab w:val="num" w:pos="3600"/>
        </w:tabs>
        <w:ind w:left="3600" w:hanging="360"/>
      </w:pPr>
      <w:rPr>
        <w:rFonts w:ascii="Courier New" w:hAnsi="Courier New" w:hint="default"/>
      </w:rPr>
    </w:lvl>
    <w:lvl w:ilvl="5" w:tplc="6AB05E2C" w:tentative="1">
      <w:start w:val="1"/>
      <w:numFmt w:val="bullet"/>
      <w:lvlText w:val=""/>
      <w:lvlJc w:val="left"/>
      <w:pPr>
        <w:tabs>
          <w:tab w:val="num" w:pos="4320"/>
        </w:tabs>
        <w:ind w:left="4320" w:hanging="360"/>
      </w:pPr>
      <w:rPr>
        <w:rFonts w:ascii="Wingdings" w:hAnsi="Wingdings" w:hint="default"/>
      </w:rPr>
    </w:lvl>
    <w:lvl w:ilvl="6" w:tplc="24BA80A4" w:tentative="1">
      <w:start w:val="1"/>
      <w:numFmt w:val="bullet"/>
      <w:lvlText w:val=""/>
      <w:lvlJc w:val="left"/>
      <w:pPr>
        <w:tabs>
          <w:tab w:val="num" w:pos="5040"/>
        </w:tabs>
        <w:ind w:left="5040" w:hanging="360"/>
      </w:pPr>
      <w:rPr>
        <w:rFonts w:ascii="Symbol" w:hAnsi="Symbol" w:hint="default"/>
      </w:rPr>
    </w:lvl>
    <w:lvl w:ilvl="7" w:tplc="787002A8" w:tentative="1">
      <w:start w:val="1"/>
      <w:numFmt w:val="bullet"/>
      <w:lvlText w:val="o"/>
      <w:lvlJc w:val="left"/>
      <w:pPr>
        <w:tabs>
          <w:tab w:val="num" w:pos="5760"/>
        </w:tabs>
        <w:ind w:left="5760" w:hanging="360"/>
      </w:pPr>
      <w:rPr>
        <w:rFonts w:ascii="Courier New" w:hAnsi="Courier New" w:hint="default"/>
      </w:rPr>
    </w:lvl>
    <w:lvl w:ilvl="8" w:tplc="5EAC57FE" w:tentative="1">
      <w:start w:val="1"/>
      <w:numFmt w:val="bullet"/>
      <w:lvlText w:val=""/>
      <w:lvlJc w:val="left"/>
      <w:pPr>
        <w:tabs>
          <w:tab w:val="num" w:pos="6480"/>
        </w:tabs>
        <w:ind w:left="6480" w:hanging="360"/>
      </w:pPr>
      <w:rPr>
        <w:rFonts w:ascii="Wingdings" w:hAnsi="Wingdings" w:hint="default"/>
      </w:rPr>
    </w:lvl>
  </w:abstractNum>
  <w:abstractNum w:abstractNumId="37">
    <w:nsid w:val="5D457309"/>
    <w:multiLevelType w:val="hybridMultilevel"/>
    <w:tmpl w:val="FD6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C07A4"/>
    <w:multiLevelType w:val="hybridMultilevel"/>
    <w:tmpl w:val="AD90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A1E51"/>
    <w:multiLevelType w:val="hybridMultilevel"/>
    <w:tmpl w:val="0FE07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C0ED5"/>
    <w:multiLevelType w:val="hybridMultilevel"/>
    <w:tmpl w:val="82B28162"/>
    <w:lvl w:ilvl="0" w:tplc="7520E068">
      <w:start w:val="1"/>
      <w:numFmt w:val="bullet"/>
      <w:lvlText w:val=""/>
      <w:lvlJc w:val="left"/>
      <w:pPr>
        <w:tabs>
          <w:tab w:val="num" w:pos="432"/>
        </w:tabs>
        <w:ind w:left="72" w:firstLine="0"/>
      </w:pPr>
      <w:rPr>
        <w:rFonts w:ascii="Symbol" w:hAnsi="Symbol" w:hint="default"/>
      </w:rPr>
    </w:lvl>
    <w:lvl w:ilvl="1" w:tplc="838046EE" w:tentative="1">
      <w:start w:val="1"/>
      <w:numFmt w:val="bullet"/>
      <w:lvlText w:val="o"/>
      <w:lvlJc w:val="left"/>
      <w:pPr>
        <w:tabs>
          <w:tab w:val="num" w:pos="1440"/>
        </w:tabs>
        <w:ind w:left="1440" w:hanging="360"/>
      </w:pPr>
      <w:rPr>
        <w:rFonts w:ascii="Courier New" w:hAnsi="Courier New" w:hint="default"/>
      </w:rPr>
    </w:lvl>
    <w:lvl w:ilvl="2" w:tplc="AEE6289C" w:tentative="1">
      <w:start w:val="1"/>
      <w:numFmt w:val="bullet"/>
      <w:lvlText w:val=""/>
      <w:lvlJc w:val="left"/>
      <w:pPr>
        <w:tabs>
          <w:tab w:val="num" w:pos="2160"/>
        </w:tabs>
        <w:ind w:left="2160" w:hanging="360"/>
      </w:pPr>
      <w:rPr>
        <w:rFonts w:ascii="Wingdings" w:hAnsi="Wingdings" w:hint="default"/>
      </w:rPr>
    </w:lvl>
    <w:lvl w:ilvl="3" w:tplc="66C4D1FE" w:tentative="1">
      <w:start w:val="1"/>
      <w:numFmt w:val="bullet"/>
      <w:lvlText w:val=""/>
      <w:lvlJc w:val="left"/>
      <w:pPr>
        <w:tabs>
          <w:tab w:val="num" w:pos="2880"/>
        </w:tabs>
        <w:ind w:left="2880" w:hanging="360"/>
      </w:pPr>
      <w:rPr>
        <w:rFonts w:ascii="Symbol" w:hAnsi="Symbol" w:hint="default"/>
      </w:rPr>
    </w:lvl>
    <w:lvl w:ilvl="4" w:tplc="9E1034EA" w:tentative="1">
      <w:start w:val="1"/>
      <w:numFmt w:val="bullet"/>
      <w:lvlText w:val="o"/>
      <w:lvlJc w:val="left"/>
      <w:pPr>
        <w:tabs>
          <w:tab w:val="num" w:pos="3600"/>
        </w:tabs>
        <w:ind w:left="3600" w:hanging="360"/>
      </w:pPr>
      <w:rPr>
        <w:rFonts w:ascii="Courier New" w:hAnsi="Courier New" w:hint="default"/>
      </w:rPr>
    </w:lvl>
    <w:lvl w:ilvl="5" w:tplc="700A8D3A" w:tentative="1">
      <w:start w:val="1"/>
      <w:numFmt w:val="bullet"/>
      <w:lvlText w:val=""/>
      <w:lvlJc w:val="left"/>
      <w:pPr>
        <w:tabs>
          <w:tab w:val="num" w:pos="4320"/>
        </w:tabs>
        <w:ind w:left="4320" w:hanging="360"/>
      </w:pPr>
      <w:rPr>
        <w:rFonts w:ascii="Wingdings" w:hAnsi="Wingdings" w:hint="default"/>
      </w:rPr>
    </w:lvl>
    <w:lvl w:ilvl="6" w:tplc="517A3F9A" w:tentative="1">
      <w:start w:val="1"/>
      <w:numFmt w:val="bullet"/>
      <w:lvlText w:val=""/>
      <w:lvlJc w:val="left"/>
      <w:pPr>
        <w:tabs>
          <w:tab w:val="num" w:pos="5040"/>
        </w:tabs>
        <w:ind w:left="5040" w:hanging="360"/>
      </w:pPr>
      <w:rPr>
        <w:rFonts w:ascii="Symbol" w:hAnsi="Symbol" w:hint="default"/>
      </w:rPr>
    </w:lvl>
    <w:lvl w:ilvl="7" w:tplc="807CB57E" w:tentative="1">
      <w:start w:val="1"/>
      <w:numFmt w:val="bullet"/>
      <w:lvlText w:val="o"/>
      <w:lvlJc w:val="left"/>
      <w:pPr>
        <w:tabs>
          <w:tab w:val="num" w:pos="5760"/>
        </w:tabs>
        <w:ind w:left="5760" w:hanging="360"/>
      </w:pPr>
      <w:rPr>
        <w:rFonts w:ascii="Courier New" w:hAnsi="Courier New" w:hint="default"/>
      </w:rPr>
    </w:lvl>
    <w:lvl w:ilvl="8" w:tplc="494EAB8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4"/>
  </w:num>
  <w:num w:numId="13">
    <w:abstractNumId w:val="29"/>
  </w:num>
  <w:num w:numId="14">
    <w:abstractNumId w:val="35"/>
  </w:num>
  <w:num w:numId="15">
    <w:abstractNumId w:val="32"/>
  </w:num>
  <w:num w:numId="16">
    <w:abstractNumId w:val="18"/>
  </w:num>
  <w:num w:numId="17">
    <w:abstractNumId w:val="27"/>
  </w:num>
  <w:num w:numId="18">
    <w:abstractNumId w:val="36"/>
  </w:num>
  <w:num w:numId="19">
    <w:abstractNumId w:val="30"/>
  </w:num>
  <w:num w:numId="20">
    <w:abstractNumId w:val="33"/>
  </w:num>
  <w:num w:numId="21">
    <w:abstractNumId w:val="19"/>
  </w:num>
  <w:num w:numId="22">
    <w:abstractNumId w:val="20"/>
  </w:num>
  <w:num w:numId="23">
    <w:abstractNumId w:val="28"/>
  </w:num>
  <w:num w:numId="24">
    <w:abstractNumId w:val="34"/>
  </w:num>
  <w:num w:numId="25">
    <w:abstractNumId w:val="23"/>
  </w:num>
  <w:num w:numId="26">
    <w:abstractNumId w:val="38"/>
  </w:num>
  <w:num w:numId="27">
    <w:abstractNumId w:val="21"/>
  </w:num>
  <w:num w:numId="28">
    <w:abstractNumId w:val="26"/>
  </w:num>
  <w:num w:numId="29">
    <w:abstractNumId w:val="39"/>
  </w:num>
  <w:num w:numId="30">
    <w:abstractNumId w:val="25"/>
  </w:num>
  <w:num w:numId="31">
    <w:abstractNumId w:val="31"/>
  </w:num>
  <w:num w:numId="32">
    <w:abstractNumId w:val="16"/>
  </w:num>
  <w:num w:numId="33">
    <w:abstractNumId w:val="17"/>
  </w:num>
  <w:num w:numId="34">
    <w:abstractNumId w:val="15"/>
  </w:num>
  <w:num w:numId="35">
    <w:abstractNumId w:val="37"/>
  </w:num>
  <w:num w:numId="36">
    <w:abstractNumId w:val="22"/>
  </w:num>
  <w:num w:numId="37">
    <w:abstractNumId w:val="24"/>
  </w:num>
  <w:num w:numId="38">
    <w:abstractNumId w:val="10"/>
  </w:num>
  <w:num w:numId="39">
    <w:abstractNumId w:val="13"/>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efaultTabStop w:val="720"/>
  <w:bookFoldPrinting/>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A2"/>
    <w:rsid w:val="00000778"/>
    <w:rsid w:val="000020A1"/>
    <w:rsid w:val="00002DAA"/>
    <w:rsid w:val="000045DD"/>
    <w:rsid w:val="00012228"/>
    <w:rsid w:val="0001483A"/>
    <w:rsid w:val="00015394"/>
    <w:rsid w:val="00031239"/>
    <w:rsid w:val="000327F9"/>
    <w:rsid w:val="00032CAE"/>
    <w:rsid w:val="00034587"/>
    <w:rsid w:val="00035412"/>
    <w:rsid w:val="00035975"/>
    <w:rsid w:val="00035D05"/>
    <w:rsid w:val="00037039"/>
    <w:rsid w:val="000371C0"/>
    <w:rsid w:val="000517C5"/>
    <w:rsid w:val="00053E8B"/>
    <w:rsid w:val="00056F8A"/>
    <w:rsid w:val="00062BBA"/>
    <w:rsid w:val="00067490"/>
    <w:rsid w:val="00067A2E"/>
    <w:rsid w:val="000707FC"/>
    <w:rsid w:val="00070837"/>
    <w:rsid w:val="000738AA"/>
    <w:rsid w:val="0007493B"/>
    <w:rsid w:val="0007665F"/>
    <w:rsid w:val="000766FF"/>
    <w:rsid w:val="00082D14"/>
    <w:rsid w:val="00085189"/>
    <w:rsid w:val="00085867"/>
    <w:rsid w:val="000957CE"/>
    <w:rsid w:val="00095BD0"/>
    <w:rsid w:val="00096FF7"/>
    <w:rsid w:val="000A0751"/>
    <w:rsid w:val="000A2B70"/>
    <w:rsid w:val="000B0336"/>
    <w:rsid w:val="000B146C"/>
    <w:rsid w:val="000B3434"/>
    <w:rsid w:val="000B72B6"/>
    <w:rsid w:val="000B74EA"/>
    <w:rsid w:val="000C2BAA"/>
    <w:rsid w:val="000C3F1F"/>
    <w:rsid w:val="000C5E5A"/>
    <w:rsid w:val="000C67EC"/>
    <w:rsid w:val="000D3239"/>
    <w:rsid w:val="000D4CFF"/>
    <w:rsid w:val="000D7FDA"/>
    <w:rsid w:val="000E0D7E"/>
    <w:rsid w:val="000E14C9"/>
    <w:rsid w:val="000E31A7"/>
    <w:rsid w:val="000E4DA1"/>
    <w:rsid w:val="000E71BC"/>
    <w:rsid w:val="000F1313"/>
    <w:rsid w:val="000F14AD"/>
    <w:rsid w:val="000F50A0"/>
    <w:rsid w:val="000F5C66"/>
    <w:rsid w:val="000F7D11"/>
    <w:rsid w:val="00102522"/>
    <w:rsid w:val="00104D35"/>
    <w:rsid w:val="00107547"/>
    <w:rsid w:val="00107F4B"/>
    <w:rsid w:val="00111F51"/>
    <w:rsid w:val="0011507D"/>
    <w:rsid w:val="0011597F"/>
    <w:rsid w:val="00116481"/>
    <w:rsid w:val="00121355"/>
    <w:rsid w:val="00122D47"/>
    <w:rsid w:val="00123A26"/>
    <w:rsid w:val="00124439"/>
    <w:rsid w:val="00124F5A"/>
    <w:rsid w:val="00131748"/>
    <w:rsid w:val="00131CE8"/>
    <w:rsid w:val="00137647"/>
    <w:rsid w:val="00137985"/>
    <w:rsid w:val="0014016A"/>
    <w:rsid w:val="00140588"/>
    <w:rsid w:val="00140891"/>
    <w:rsid w:val="00141CB9"/>
    <w:rsid w:val="00142BAC"/>
    <w:rsid w:val="00144A4A"/>
    <w:rsid w:val="00150D68"/>
    <w:rsid w:val="00151F6F"/>
    <w:rsid w:val="00153CA2"/>
    <w:rsid w:val="00154FC7"/>
    <w:rsid w:val="0016109F"/>
    <w:rsid w:val="0016165D"/>
    <w:rsid w:val="001647DB"/>
    <w:rsid w:val="00165EBA"/>
    <w:rsid w:val="00166152"/>
    <w:rsid w:val="0016659F"/>
    <w:rsid w:val="001670DA"/>
    <w:rsid w:val="00170563"/>
    <w:rsid w:val="001731DA"/>
    <w:rsid w:val="00173216"/>
    <w:rsid w:val="00174CD5"/>
    <w:rsid w:val="00181C8A"/>
    <w:rsid w:val="00182483"/>
    <w:rsid w:val="00191EDD"/>
    <w:rsid w:val="00193EB8"/>
    <w:rsid w:val="00194320"/>
    <w:rsid w:val="00195D03"/>
    <w:rsid w:val="001A0D4E"/>
    <w:rsid w:val="001A1544"/>
    <w:rsid w:val="001A2761"/>
    <w:rsid w:val="001A3997"/>
    <w:rsid w:val="001A5E0D"/>
    <w:rsid w:val="001A73DA"/>
    <w:rsid w:val="001B51C9"/>
    <w:rsid w:val="001C48A9"/>
    <w:rsid w:val="001C61B1"/>
    <w:rsid w:val="001D022F"/>
    <w:rsid w:val="001D0FAF"/>
    <w:rsid w:val="001D2649"/>
    <w:rsid w:val="001D45D0"/>
    <w:rsid w:val="001D4621"/>
    <w:rsid w:val="001D5D3E"/>
    <w:rsid w:val="001D6C25"/>
    <w:rsid w:val="001E365B"/>
    <w:rsid w:val="001E5529"/>
    <w:rsid w:val="001E56F2"/>
    <w:rsid w:val="001E7297"/>
    <w:rsid w:val="001F105A"/>
    <w:rsid w:val="001F11CB"/>
    <w:rsid w:val="001F475B"/>
    <w:rsid w:val="001F5125"/>
    <w:rsid w:val="00203A7B"/>
    <w:rsid w:val="00204E83"/>
    <w:rsid w:val="00204FE9"/>
    <w:rsid w:val="00206E12"/>
    <w:rsid w:val="0020713F"/>
    <w:rsid w:val="0021152C"/>
    <w:rsid w:val="00214371"/>
    <w:rsid w:val="00217EFB"/>
    <w:rsid w:val="00236543"/>
    <w:rsid w:val="00241CD1"/>
    <w:rsid w:val="00242E9E"/>
    <w:rsid w:val="0025117C"/>
    <w:rsid w:val="00251421"/>
    <w:rsid w:val="002530AD"/>
    <w:rsid w:val="00254F0C"/>
    <w:rsid w:val="00254FA1"/>
    <w:rsid w:val="00260236"/>
    <w:rsid w:val="002623D7"/>
    <w:rsid w:val="00262F8F"/>
    <w:rsid w:val="00263E81"/>
    <w:rsid w:val="002664FA"/>
    <w:rsid w:val="002668B7"/>
    <w:rsid w:val="00273427"/>
    <w:rsid w:val="00275936"/>
    <w:rsid w:val="002770EF"/>
    <w:rsid w:val="0028122C"/>
    <w:rsid w:val="002814B0"/>
    <w:rsid w:val="00282EA5"/>
    <w:rsid w:val="00285460"/>
    <w:rsid w:val="00285648"/>
    <w:rsid w:val="002927AA"/>
    <w:rsid w:val="002A0748"/>
    <w:rsid w:val="002A1CB1"/>
    <w:rsid w:val="002A3324"/>
    <w:rsid w:val="002B06EC"/>
    <w:rsid w:val="002B5DC4"/>
    <w:rsid w:val="002B7107"/>
    <w:rsid w:val="002C30DA"/>
    <w:rsid w:val="002C6401"/>
    <w:rsid w:val="002D6499"/>
    <w:rsid w:val="002D7A79"/>
    <w:rsid w:val="002E5B2A"/>
    <w:rsid w:val="002E5E2F"/>
    <w:rsid w:val="002F510B"/>
    <w:rsid w:val="002F5890"/>
    <w:rsid w:val="0030195F"/>
    <w:rsid w:val="00306FEB"/>
    <w:rsid w:val="00307966"/>
    <w:rsid w:val="00307983"/>
    <w:rsid w:val="00307A38"/>
    <w:rsid w:val="003103CE"/>
    <w:rsid w:val="00310D8A"/>
    <w:rsid w:val="00311E43"/>
    <w:rsid w:val="00312015"/>
    <w:rsid w:val="003131AF"/>
    <w:rsid w:val="00314270"/>
    <w:rsid w:val="00326406"/>
    <w:rsid w:val="00333C15"/>
    <w:rsid w:val="00335B45"/>
    <w:rsid w:val="003365BE"/>
    <w:rsid w:val="00337945"/>
    <w:rsid w:val="003407CC"/>
    <w:rsid w:val="00342421"/>
    <w:rsid w:val="003433CD"/>
    <w:rsid w:val="003441C0"/>
    <w:rsid w:val="00344A84"/>
    <w:rsid w:val="00344BAD"/>
    <w:rsid w:val="00345289"/>
    <w:rsid w:val="00346128"/>
    <w:rsid w:val="003469BA"/>
    <w:rsid w:val="00346D8B"/>
    <w:rsid w:val="003470A0"/>
    <w:rsid w:val="003474F6"/>
    <w:rsid w:val="00350591"/>
    <w:rsid w:val="00350776"/>
    <w:rsid w:val="003520F6"/>
    <w:rsid w:val="00352305"/>
    <w:rsid w:val="003572AE"/>
    <w:rsid w:val="00357E8E"/>
    <w:rsid w:val="003600F9"/>
    <w:rsid w:val="003602D8"/>
    <w:rsid w:val="0036135D"/>
    <w:rsid w:val="00361A16"/>
    <w:rsid w:val="003623AF"/>
    <w:rsid w:val="00365480"/>
    <w:rsid w:val="00366B18"/>
    <w:rsid w:val="00367EF9"/>
    <w:rsid w:val="00387533"/>
    <w:rsid w:val="0039087F"/>
    <w:rsid w:val="003A0251"/>
    <w:rsid w:val="003A1BD8"/>
    <w:rsid w:val="003A4304"/>
    <w:rsid w:val="003B1704"/>
    <w:rsid w:val="003B25BC"/>
    <w:rsid w:val="003B481D"/>
    <w:rsid w:val="003B4843"/>
    <w:rsid w:val="003B73DF"/>
    <w:rsid w:val="003C1740"/>
    <w:rsid w:val="003C3827"/>
    <w:rsid w:val="003C62F0"/>
    <w:rsid w:val="003D1879"/>
    <w:rsid w:val="003D1C2E"/>
    <w:rsid w:val="003D23E3"/>
    <w:rsid w:val="003D348D"/>
    <w:rsid w:val="003D5A03"/>
    <w:rsid w:val="003E0B50"/>
    <w:rsid w:val="003E11F9"/>
    <w:rsid w:val="003E1774"/>
    <w:rsid w:val="003E3BA6"/>
    <w:rsid w:val="003E7167"/>
    <w:rsid w:val="003F1636"/>
    <w:rsid w:val="003F19A5"/>
    <w:rsid w:val="003F28BA"/>
    <w:rsid w:val="003F3327"/>
    <w:rsid w:val="003F3B5A"/>
    <w:rsid w:val="003F3CCF"/>
    <w:rsid w:val="003F69FC"/>
    <w:rsid w:val="003F7F8A"/>
    <w:rsid w:val="004048E8"/>
    <w:rsid w:val="00404F86"/>
    <w:rsid w:val="004058E5"/>
    <w:rsid w:val="0041290D"/>
    <w:rsid w:val="00416A95"/>
    <w:rsid w:val="004211FB"/>
    <w:rsid w:val="00422DDD"/>
    <w:rsid w:val="004267E5"/>
    <w:rsid w:val="00427A8D"/>
    <w:rsid w:val="0043196F"/>
    <w:rsid w:val="004324CF"/>
    <w:rsid w:val="00437A33"/>
    <w:rsid w:val="00437B2F"/>
    <w:rsid w:val="00437DCC"/>
    <w:rsid w:val="004415A0"/>
    <w:rsid w:val="00452DF0"/>
    <w:rsid w:val="0045493E"/>
    <w:rsid w:val="00455103"/>
    <w:rsid w:val="004561DD"/>
    <w:rsid w:val="004579D7"/>
    <w:rsid w:val="0046099D"/>
    <w:rsid w:val="00460F56"/>
    <w:rsid w:val="00464A36"/>
    <w:rsid w:val="00464FD9"/>
    <w:rsid w:val="004718F8"/>
    <w:rsid w:val="00473EB1"/>
    <w:rsid w:val="00482F72"/>
    <w:rsid w:val="00483AA2"/>
    <w:rsid w:val="00484BC0"/>
    <w:rsid w:val="0048600A"/>
    <w:rsid w:val="0048785B"/>
    <w:rsid w:val="004957C5"/>
    <w:rsid w:val="00496B80"/>
    <w:rsid w:val="004975F5"/>
    <w:rsid w:val="004A1215"/>
    <w:rsid w:val="004A3A73"/>
    <w:rsid w:val="004A685A"/>
    <w:rsid w:val="004B009A"/>
    <w:rsid w:val="004B1764"/>
    <w:rsid w:val="004B35BF"/>
    <w:rsid w:val="004B648A"/>
    <w:rsid w:val="004C1C9B"/>
    <w:rsid w:val="004C1FA1"/>
    <w:rsid w:val="004C5D6A"/>
    <w:rsid w:val="004D073E"/>
    <w:rsid w:val="004D5B82"/>
    <w:rsid w:val="004D776D"/>
    <w:rsid w:val="004D7E7F"/>
    <w:rsid w:val="004E6254"/>
    <w:rsid w:val="004E7CF4"/>
    <w:rsid w:val="004F0144"/>
    <w:rsid w:val="004F45FF"/>
    <w:rsid w:val="004F6152"/>
    <w:rsid w:val="005069DE"/>
    <w:rsid w:val="00510ED8"/>
    <w:rsid w:val="0051235F"/>
    <w:rsid w:val="00514134"/>
    <w:rsid w:val="005239D3"/>
    <w:rsid w:val="00525B54"/>
    <w:rsid w:val="00525CEB"/>
    <w:rsid w:val="00526BEC"/>
    <w:rsid w:val="0052733B"/>
    <w:rsid w:val="00527F15"/>
    <w:rsid w:val="005313FE"/>
    <w:rsid w:val="00533381"/>
    <w:rsid w:val="00547585"/>
    <w:rsid w:val="005476BB"/>
    <w:rsid w:val="0055048C"/>
    <w:rsid w:val="00551609"/>
    <w:rsid w:val="00553608"/>
    <w:rsid w:val="00553968"/>
    <w:rsid w:val="005546A5"/>
    <w:rsid w:val="00555AC2"/>
    <w:rsid w:val="00556C05"/>
    <w:rsid w:val="005613BE"/>
    <w:rsid w:val="00563DBE"/>
    <w:rsid w:val="00563DEE"/>
    <w:rsid w:val="005652AF"/>
    <w:rsid w:val="005710F9"/>
    <w:rsid w:val="005737A0"/>
    <w:rsid w:val="00574AE3"/>
    <w:rsid w:val="00575220"/>
    <w:rsid w:val="00575591"/>
    <w:rsid w:val="005769C3"/>
    <w:rsid w:val="00580414"/>
    <w:rsid w:val="00580576"/>
    <w:rsid w:val="00583A9D"/>
    <w:rsid w:val="00584222"/>
    <w:rsid w:val="00591AE0"/>
    <w:rsid w:val="00593590"/>
    <w:rsid w:val="00594DBB"/>
    <w:rsid w:val="005A0DF9"/>
    <w:rsid w:val="005A1847"/>
    <w:rsid w:val="005A1AAD"/>
    <w:rsid w:val="005A5974"/>
    <w:rsid w:val="005B1797"/>
    <w:rsid w:val="005B4CDC"/>
    <w:rsid w:val="005B7B55"/>
    <w:rsid w:val="005C2B84"/>
    <w:rsid w:val="005C4521"/>
    <w:rsid w:val="005C5082"/>
    <w:rsid w:val="005C520A"/>
    <w:rsid w:val="005C73CF"/>
    <w:rsid w:val="005C7DB5"/>
    <w:rsid w:val="005C7DDB"/>
    <w:rsid w:val="005D7781"/>
    <w:rsid w:val="005E2461"/>
    <w:rsid w:val="005E271E"/>
    <w:rsid w:val="005E7742"/>
    <w:rsid w:val="005F25FD"/>
    <w:rsid w:val="005F298F"/>
    <w:rsid w:val="005F2FD9"/>
    <w:rsid w:val="005F3EE6"/>
    <w:rsid w:val="005F73CB"/>
    <w:rsid w:val="00600D36"/>
    <w:rsid w:val="00602611"/>
    <w:rsid w:val="0060263E"/>
    <w:rsid w:val="006046C1"/>
    <w:rsid w:val="00605438"/>
    <w:rsid w:val="0060756B"/>
    <w:rsid w:val="00607732"/>
    <w:rsid w:val="00607A25"/>
    <w:rsid w:val="00614E07"/>
    <w:rsid w:val="006160D9"/>
    <w:rsid w:val="0062021D"/>
    <w:rsid w:val="0062213D"/>
    <w:rsid w:val="00630F40"/>
    <w:rsid w:val="006322BB"/>
    <w:rsid w:val="00632A8A"/>
    <w:rsid w:val="006337C0"/>
    <w:rsid w:val="00635B27"/>
    <w:rsid w:val="00635B9C"/>
    <w:rsid w:val="0064042F"/>
    <w:rsid w:val="006469F2"/>
    <w:rsid w:val="00652705"/>
    <w:rsid w:val="00652D30"/>
    <w:rsid w:val="006542F0"/>
    <w:rsid w:val="00664B97"/>
    <w:rsid w:val="0067036B"/>
    <w:rsid w:val="00673CCB"/>
    <w:rsid w:val="00674E0B"/>
    <w:rsid w:val="00675112"/>
    <w:rsid w:val="00683242"/>
    <w:rsid w:val="0068524E"/>
    <w:rsid w:val="0068767E"/>
    <w:rsid w:val="00687FA7"/>
    <w:rsid w:val="00690C46"/>
    <w:rsid w:val="006967FF"/>
    <w:rsid w:val="006A0FE4"/>
    <w:rsid w:val="006A2E78"/>
    <w:rsid w:val="006A61BB"/>
    <w:rsid w:val="006B2DB7"/>
    <w:rsid w:val="006B3126"/>
    <w:rsid w:val="006B66E3"/>
    <w:rsid w:val="006B6D50"/>
    <w:rsid w:val="006B7D18"/>
    <w:rsid w:val="006C0A2F"/>
    <w:rsid w:val="006C3CD8"/>
    <w:rsid w:val="006C4202"/>
    <w:rsid w:val="006C6DFB"/>
    <w:rsid w:val="006C7456"/>
    <w:rsid w:val="006D06CF"/>
    <w:rsid w:val="006D2E50"/>
    <w:rsid w:val="006D2F67"/>
    <w:rsid w:val="006D5D7B"/>
    <w:rsid w:val="006D6930"/>
    <w:rsid w:val="006D75EC"/>
    <w:rsid w:val="006E073D"/>
    <w:rsid w:val="006E22EE"/>
    <w:rsid w:val="006E74B0"/>
    <w:rsid w:val="006F228B"/>
    <w:rsid w:val="006F32FB"/>
    <w:rsid w:val="006F4A3F"/>
    <w:rsid w:val="006F4C18"/>
    <w:rsid w:val="00704743"/>
    <w:rsid w:val="00710569"/>
    <w:rsid w:val="007105F4"/>
    <w:rsid w:val="00711633"/>
    <w:rsid w:val="00712A45"/>
    <w:rsid w:val="007162D4"/>
    <w:rsid w:val="00717332"/>
    <w:rsid w:val="007200FA"/>
    <w:rsid w:val="00721C76"/>
    <w:rsid w:val="00723DCE"/>
    <w:rsid w:val="00724DA8"/>
    <w:rsid w:val="00730525"/>
    <w:rsid w:val="00730626"/>
    <w:rsid w:val="007317F9"/>
    <w:rsid w:val="007320C1"/>
    <w:rsid w:val="00735FCD"/>
    <w:rsid w:val="00736116"/>
    <w:rsid w:val="00741368"/>
    <w:rsid w:val="0074484D"/>
    <w:rsid w:val="00751304"/>
    <w:rsid w:val="007548CD"/>
    <w:rsid w:val="007551A1"/>
    <w:rsid w:val="00755250"/>
    <w:rsid w:val="00756C79"/>
    <w:rsid w:val="00757387"/>
    <w:rsid w:val="00757F74"/>
    <w:rsid w:val="0076210C"/>
    <w:rsid w:val="00763D62"/>
    <w:rsid w:val="00763F4A"/>
    <w:rsid w:val="00770C27"/>
    <w:rsid w:val="007739F1"/>
    <w:rsid w:val="00773B3A"/>
    <w:rsid w:val="00774488"/>
    <w:rsid w:val="00785492"/>
    <w:rsid w:val="00786F99"/>
    <w:rsid w:val="007904EF"/>
    <w:rsid w:val="00792568"/>
    <w:rsid w:val="00794AD6"/>
    <w:rsid w:val="00795C8B"/>
    <w:rsid w:val="00796970"/>
    <w:rsid w:val="007973F2"/>
    <w:rsid w:val="007A1735"/>
    <w:rsid w:val="007A7CAC"/>
    <w:rsid w:val="007C51BA"/>
    <w:rsid w:val="007D0A04"/>
    <w:rsid w:val="007D7C2E"/>
    <w:rsid w:val="007D7C37"/>
    <w:rsid w:val="007E19F5"/>
    <w:rsid w:val="007F3E97"/>
    <w:rsid w:val="007F5694"/>
    <w:rsid w:val="007F7A6E"/>
    <w:rsid w:val="008025CF"/>
    <w:rsid w:val="00805899"/>
    <w:rsid w:val="0081148A"/>
    <w:rsid w:val="00811CDE"/>
    <w:rsid w:val="0081434F"/>
    <w:rsid w:val="00814CEC"/>
    <w:rsid w:val="00815746"/>
    <w:rsid w:val="008172CA"/>
    <w:rsid w:val="00821411"/>
    <w:rsid w:val="008224E6"/>
    <w:rsid w:val="0082335A"/>
    <w:rsid w:val="008235A2"/>
    <w:rsid w:val="00825AE1"/>
    <w:rsid w:val="008328C0"/>
    <w:rsid w:val="00835E66"/>
    <w:rsid w:val="00836EC2"/>
    <w:rsid w:val="00840929"/>
    <w:rsid w:val="00842AC8"/>
    <w:rsid w:val="008439D7"/>
    <w:rsid w:val="00845D91"/>
    <w:rsid w:val="008466AD"/>
    <w:rsid w:val="00851315"/>
    <w:rsid w:val="00852233"/>
    <w:rsid w:val="00853F64"/>
    <w:rsid w:val="0085453C"/>
    <w:rsid w:val="00854BBD"/>
    <w:rsid w:val="00857B4B"/>
    <w:rsid w:val="00867F6C"/>
    <w:rsid w:val="0087031E"/>
    <w:rsid w:val="00873C73"/>
    <w:rsid w:val="00873C87"/>
    <w:rsid w:val="00875718"/>
    <w:rsid w:val="008825FB"/>
    <w:rsid w:val="00890B0D"/>
    <w:rsid w:val="008917D4"/>
    <w:rsid w:val="0089207F"/>
    <w:rsid w:val="00897C15"/>
    <w:rsid w:val="008A0C0A"/>
    <w:rsid w:val="008A364B"/>
    <w:rsid w:val="008A4CB8"/>
    <w:rsid w:val="008A5F34"/>
    <w:rsid w:val="008A66C0"/>
    <w:rsid w:val="008B1E07"/>
    <w:rsid w:val="008C15B5"/>
    <w:rsid w:val="008C18B5"/>
    <w:rsid w:val="008C2F3E"/>
    <w:rsid w:val="008C5A7A"/>
    <w:rsid w:val="008C78E3"/>
    <w:rsid w:val="008D37F8"/>
    <w:rsid w:val="008D451C"/>
    <w:rsid w:val="008D5CCE"/>
    <w:rsid w:val="008D5FE5"/>
    <w:rsid w:val="008D7CC9"/>
    <w:rsid w:val="008E3523"/>
    <w:rsid w:val="008E4ACB"/>
    <w:rsid w:val="008E51AA"/>
    <w:rsid w:val="008E564C"/>
    <w:rsid w:val="008E71A3"/>
    <w:rsid w:val="008F3373"/>
    <w:rsid w:val="008F5304"/>
    <w:rsid w:val="008F5A14"/>
    <w:rsid w:val="00900B81"/>
    <w:rsid w:val="009039E8"/>
    <w:rsid w:val="009077F5"/>
    <w:rsid w:val="00913285"/>
    <w:rsid w:val="0091378F"/>
    <w:rsid w:val="00913AD0"/>
    <w:rsid w:val="00915C7C"/>
    <w:rsid w:val="00915D54"/>
    <w:rsid w:val="00920223"/>
    <w:rsid w:val="00920277"/>
    <w:rsid w:val="009215B6"/>
    <w:rsid w:val="00926376"/>
    <w:rsid w:val="00931D42"/>
    <w:rsid w:val="0093522C"/>
    <w:rsid w:val="00935702"/>
    <w:rsid w:val="009369F3"/>
    <w:rsid w:val="009417F3"/>
    <w:rsid w:val="009445A5"/>
    <w:rsid w:val="00944A79"/>
    <w:rsid w:val="00945084"/>
    <w:rsid w:val="0094537B"/>
    <w:rsid w:val="009473E4"/>
    <w:rsid w:val="00952E90"/>
    <w:rsid w:val="009547BF"/>
    <w:rsid w:val="0095745E"/>
    <w:rsid w:val="009615AC"/>
    <w:rsid w:val="009620A3"/>
    <w:rsid w:val="009621DF"/>
    <w:rsid w:val="00964489"/>
    <w:rsid w:val="00967419"/>
    <w:rsid w:val="00970332"/>
    <w:rsid w:val="009722A2"/>
    <w:rsid w:val="009733EE"/>
    <w:rsid w:val="00974162"/>
    <w:rsid w:val="00975CA5"/>
    <w:rsid w:val="0098363D"/>
    <w:rsid w:val="00983A60"/>
    <w:rsid w:val="00986024"/>
    <w:rsid w:val="0098782F"/>
    <w:rsid w:val="00991D99"/>
    <w:rsid w:val="00993A71"/>
    <w:rsid w:val="00994BDA"/>
    <w:rsid w:val="00994E67"/>
    <w:rsid w:val="00997239"/>
    <w:rsid w:val="009A2A5A"/>
    <w:rsid w:val="009A65EF"/>
    <w:rsid w:val="009A7EC6"/>
    <w:rsid w:val="009B07B8"/>
    <w:rsid w:val="009B28F5"/>
    <w:rsid w:val="009C14CB"/>
    <w:rsid w:val="009C2284"/>
    <w:rsid w:val="009C26D2"/>
    <w:rsid w:val="009C3451"/>
    <w:rsid w:val="009C6281"/>
    <w:rsid w:val="009C6991"/>
    <w:rsid w:val="009D12EB"/>
    <w:rsid w:val="009D3081"/>
    <w:rsid w:val="009D5AC4"/>
    <w:rsid w:val="009E0EE1"/>
    <w:rsid w:val="009E1243"/>
    <w:rsid w:val="009E2D7B"/>
    <w:rsid w:val="009E40AF"/>
    <w:rsid w:val="009E4E60"/>
    <w:rsid w:val="009F2389"/>
    <w:rsid w:val="009F6315"/>
    <w:rsid w:val="009F79F2"/>
    <w:rsid w:val="00A03227"/>
    <w:rsid w:val="00A0350C"/>
    <w:rsid w:val="00A13422"/>
    <w:rsid w:val="00A14DE5"/>
    <w:rsid w:val="00A15006"/>
    <w:rsid w:val="00A1639A"/>
    <w:rsid w:val="00A2204E"/>
    <w:rsid w:val="00A25DCA"/>
    <w:rsid w:val="00A30302"/>
    <w:rsid w:val="00A33279"/>
    <w:rsid w:val="00A3357C"/>
    <w:rsid w:val="00A36C3C"/>
    <w:rsid w:val="00A37BB8"/>
    <w:rsid w:val="00A403F2"/>
    <w:rsid w:val="00A4283C"/>
    <w:rsid w:val="00A43EB7"/>
    <w:rsid w:val="00A45237"/>
    <w:rsid w:val="00A45FFA"/>
    <w:rsid w:val="00A4679A"/>
    <w:rsid w:val="00A46C87"/>
    <w:rsid w:val="00A50BCE"/>
    <w:rsid w:val="00A50E8B"/>
    <w:rsid w:val="00A51404"/>
    <w:rsid w:val="00A51780"/>
    <w:rsid w:val="00A5228C"/>
    <w:rsid w:val="00A52FAA"/>
    <w:rsid w:val="00A541BD"/>
    <w:rsid w:val="00A56322"/>
    <w:rsid w:val="00A57E8D"/>
    <w:rsid w:val="00A633CC"/>
    <w:rsid w:val="00A64B21"/>
    <w:rsid w:val="00A65BBD"/>
    <w:rsid w:val="00A66EC6"/>
    <w:rsid w:val="00A71C05"/>
    <w:rsid w:val="00A765EF"/>
    <w:rsid w:val="00A7690B"/>
    <w:rsid w:val="00A82DED"/>
    <w:rsid w:val="00A83EDC"/>
    <w:rsid w:val="00A841DA"/>
    <w:rsid w:val="00A84B1A"/>
    <w:rsid w:val="00A864C0"/>
    <w:rsid w:val="00A91B58"/>
    <w:rsid w:val="00A95A30"/>
    <w:rsid w:val="00A961F5"/>
    <w:rsid w:val="00AA5D93"/>
    <w:rsid w:val="00AA6642"/>
    <w:rsid w:val="00AB088F"/>
    <w:rsid w:val="00AB2523"/>
    <w:rsid w:val="00AB45D9"/>
    <w:rsid w:val="00AB79E1"/>
    <w:rsid w:val="00AC204F"/>
    <w:rsid w:val="00AC7547"/>
    <w:rsid w:val="00AD0784"/>
    <w:rsid w:val="00AD34A5"/>
    <w:rsid w:val="00AD4960"/>
    <w:rsid w:val="00AD4B32"/>
    <w:rsid w:val="00AD5B67"/>
    <w:rsid w:val="00AE1106"/>
    <w:rsid w:val="00AE27E3"/>
    <w:rsid w:val="00AE7471"/>
    <w:rsid w:val="00AF1C87"/>
    <w:rsid w:val="00AF2E6B"/>
    <w:rsid w:val="00AF59F5"/>
    <w:rsid w:val="00B0026C"/>
    <w:rsid w:val="00B00811"/>
    <w:rsid w:val="00B01901"/>
    <w:rsid w:val="00B02C9B"/>
    <w:rsid w:val="00B123E4"/>
    <w:rsid w:val="00B127C6"/>
    <w:rsid w:val="00B162DE"/>
    <w:rsid w:val="00B16504"/>
    <w:rsid w:val="00B21FC8"/>
    <w:rsid w:val="00B23A32"/>
    <w:rsid w:val="00B2486C"/>
    <w:rsid w:val="00B3001A"/>
    <w:rsid w:val="00B30124"/>
    <w:rsid w:val="00B3347C"/>
    <w:rsid w:val="00B419C5"/>
    <w:rsid w:val="00B42922"/>
    <w:rsid w:val="00B4621D"/>
    <w:rsid w:val="00B52C42"/>
    <w:rsid w:val="00B544DA"/>
    <w:rsid w:val="00B5581B"/>
    <w:rsid w:val="00B66BEF"/>
    <w:rsid w:val="00B70A5A"/>
    <w:rsid w:val="00B720CA"/>
    <w:rsid w:val="00B72727"/>
    <w:rsid w:val="00B75C76"/>
    <w:rsid w:val="00B825A3"/>
    <w:rsid w:val="00B825A5"/>
    <w:rsid w:val="00B83826"/>
    <w:rsid w:val="00B864DA"/>
    <w:rsid w:val="00B92B8D"/>
    <w:rsid w:val="00B934D4"/>
    <w:rsid w:val="00B9600C"/>
    <w:rsid w:val="00BA0872"/>
    <w:rsid w:val="00BA1912"/>
    <w:rsid w:val="00BA19BE"/>
    <w:rsid w:val="00BA5297"/>
    <w:rsid w:val="00BA551F"/>
    <w:rsid w:val="00BA6755"/>
    <w:rsid w:val="00BA6C8E"/>
    <w:rsid w:val="00BB14EA"/>
    <w:rsid w:val="00BB26C9"/>
    <w:rsid w:val="00BB2DC4"/>
    <w:rsid w:val="00BB34FE"/>
    <w:rsid w:val="00BB3AA7"/>
    <w:rsid w:val="00BB3BF9"/>
    <w:rsid w:val="00BB6742"/>
    <w:rsid w:val="00BB75F0"/>
    <w:rsid w:val="00BB79F5"/>
    <w:rsid w:val="00BC007D"/>
    <w:rsid w:val="00BC1383"/>
    <w:rsid w:val="00BC2543"/>
    <w:rsid w:val="00BC57F7"/>
    <w:rsid w:val="00BC79E9"/>
    <w:rsid w:val="00BC7CC4"/>
    <w:rsid w:val="00BD1238"/>
    <w:rsid w:val="00BD2503"/>
    <w:rsid w:val="00BD4888"/>
    <w:rsid w:val="00BD7A7C"/>
    <w:rsid w:val="00BE3433"/>
    <w:rsid w:val="00BE6DF2"/>
    <w:rsid w:val="00BF0334"/>
    <w:rsid w:val="00BF7018"/>
    <w:rsid w:val="00BF7D27"/>
    <w:rsid w:val="00C0231C"/>
    <w:rsid w:val="00C02D35"/>
    <w:rsid w:val="00C03263"/>
    <w:rsid w:val="00C06080"/>
    <w:rsid w:val="00C07785"/>
    <w:rsid w:val="00C07F2C"/>
    <w:rsid w:val="00C10FB1"/>
    <w:rsid w:val="00C11448"/>
    <w:rsid w:val="00C142FB"/>
    <w:rsid w:val="00C15EEC"/>
    <w:rsid w:val="00C2392B"/>
    <w:rsid w:val="00C24F07"/>
    <w:rsid w:val="00C254D1"/>
    <w:rsid w:val="00C25AF5"/>
    <w:rsid w:val="00C25B30"/>
    <w:rsid w:val="00C25E0E"/>
    <w:rsid w:val="00C2601E"/>
    <w:rsid w:val="00C2741D"/>
    <w:rsid w:val="00C301C9"/>
    <w:rsid w:val="00C30A5E"/>
    <w:rsid w:val="00C30F54"/>
    <w:rsid w:val="00C3118B"/>
    <w:rsid w:val="00C3354D"/>
    <w:rsid w:val="00C336BB"/>
    <w:rsid w:val="00C34AF8"/>
    <w:rsid w:val="00C3540C"/>
    <w:rsid w:val="00C427AA"/>
    <w:rsid w:val="00C45761"/>
    <w:rsid w:val="00C46EF9"/>
    <w:rsid w:val="00C478C8"/>
    <w:rsid w:val="00C50878"/>
    <w:rsid w:val="00C518A0"/>
    <w:rsid w:val="00C528BE"/>
    <w:rsid w:val="00C52B28"/>
    <w:rsid w:val="00C531A5"/>
    <w:rsid w:val="00C53C1F"/>
    <w:rsid w:val="00C53D8A"/>
    <w:rsid w:val="00C633EC"/>
    <w:rsid w:val="00C64D40"/>
    <w:rsid w:val="00C65DA5"/>
    <w:rsid w:val="00C6661A"/>
    <w:rsid w:val="00C81F7C"/>
    <w:rsid w:val="00C85A3C"/>
    <w:rsid w:val="00C94329"/>
    <w:rsid w:val="00C95151"/>
    <w:rsid w:val="00C95A31"/>
    <w:rsid w:val="00C961AC"/>
    <w:rsid w:val="00C972DC"/>
    <w:rsid w:val="00C97847"/>
    <w:rsid w:val="00CA1FEB"/>
    <w:rsid w:val="00CA2BC5"/>
    <w:rsid w:val="00CA356C"/>
    <w:rsid w:val="00CA4C01"/>
    <w:rsid w:val="00CA4FF4"/>
    <w:rsid w:val="00CA50DB"/>
    <w:rsid w:val="00CA6BA1"/>
    <w:rsid w:val="00CA7AC0"/>
    <w:rsid w:val="00CB005F"/>
    <w:rsid w:val="00CB07DE"/>
    <w:rsid w:val="00CB5136"/>
    <w:rsid w:val="00CB5AF7"/>
    <w:rsid w:val="00CB5BEA"/>
    <w:rsid w:val="00CC0476"/>
    <w:rsid w:val="00CC2DE3"/>
    <w:rsid w:val="00CC31A4"/>
    <w:rsid w:val="00CC481D"/>
    <w:rsid w:val="00CC59DB"/>
    <w:rsid w:val="00CD17BF"/>
    <w:rsid w:val="00CD6986"/>
    <w:rsid w:val="00CE0AAD"/>
    <w:rsid w:val="00CE39A9"/>
    <w:rsid w:val="00CE522A"/>
    <w:rsid w:val="00CF0754"/>
    <w:rsid w:val="00CF39DA"/>
    <w:rsid w:val="00CF464A"/>
    <w:rsid w:val="00CF50B8"/>
    <w:rsid w:val="00CF6E77"/>
    <w:rsid w:val="00CF756D"/>
    <w:rsid w:val="00CF7A89"/>
    <w:rsid w:val="00D00FFC"/>
    <w:rsid w:val="00D014F2"/>
    <w:rsid w:val="00D0150F"/>
    <w:rsid w:val="00D04DA5"/>
    <w:rsid w:val="00D05BEB"/>
    <w:rsid w:val="00D07671"/>
    <w:rsid w:val="00D077FD"/>
    <w:rsid w:val="00D07F95"/>
    <w:rsid w:val="00D106CD"/>
    <w:rsid w:val="00D11240"/>
    <w:rsid w:val="00D135A1"/>
    <w:rsid w:val="00D17CF2"/>
    <w:rsid w:val="00D230C3"/>
    <w:rsid w:val="00D2338C"/>
    <w:rsid w:val="00D27846"/>
    <w:rsid w:val="00D30A6D"/>
    <w:rsid w:val="00D30AE9"/>
    <w:rsid w:val="00D327F7"/>
    <w:rsid w:val="00D32B3C"/>
    <w:rsid w:val="00D3434D"/>
    <w:rsid w:val="00D35101"/>
    <w:rsid w:val="00D357EE"/>
    <w:rsid w:val="00D3683A"/>
    <w:rsid w:val="00D4015B"/>
    <w:rsid w:val="00D40A8F"/>
    <w:rsid w:val="00D42F8B"/>
    <w:rsid w:val="00D46073"/>
    <w:rsid w:val="00D53005"/>
    <w:rsid w:val="00D5602B"/>
    <w:rsid w:val="00D6622D"/>
    <w:rsid w:val="00D73278"/>
    <w:rsid w:val="00D743E5"/>
    <w:rsid w:val="00D80CE8"/>
    <w:rsid w:val="00D8144B"/>
    <w:rsid w:val="00D83090"/>
    <w:rsid w:val="00D83E9A"/>
    <w:rsid w:val="00D87BE0"/>
    <w:rsid w:val="00D91EF7"/>
    <w:rsid w:val="00D91FAE"/>
    <w:rsid w:val="00D9265C"/>
    <w:rsid w:val="00D93694"/>
    <w:rsid w:val="00D93B54"/>
    <w:rsid w:val="00D94435"/>
    <w:rsid w:val="00DA0529"/>
    <w:rsid w:val="00DA18BC"/>
    <w:rsid w:val="00DA3260"/>
    <w:rsid w:val="00DA3BEA"/>
    <w:rsid w:val="00DA5E15"/>
    <w:rsid w:val="00DA6D29"/>
    <w:rsid w:val="00DB2841"/>
    <w:rsid w:val="00DB34AF"/>
    <w:rsid w:val="00DB4C97"/>
    <w:rsid w:val="00DB5A16"/>
    <w:rsid w:val="00DC3967"/>
    <w:rsid w:val="00DC6485"/>
    <w:rsid w:val="00DD049A"/>
    <w:rsid w:val="00DD05D1"/>
    <w:rsid w:val="00DD1A1A"/>
    <w:rsid w:val="00DD437A"/>
    <w:rsid w:val="00DE0414"/>
    <w:rsid w:val="00DE15D6"/>
    <w:rsid w:val="00DE3374"/>
    <w:rsid w:val="00DE6D6E"/>
    <w:rsid w:val="00DF0B70"/>
    <w:rsid w:val="00DF0BC1"/>
    <w:rsid w:val="00DF1A7E"/>
    <w:rsid w:val="00DF3741"/>
    <w:rsid w:val="00DF3BBF"/>
    <w:rsid w:val="00DF5498"/>
    <w:rsid w:val="00DF69F8"/>
    <w:rsid w:val="00DF6CD4"/>
    <w:rsid w:val="00E02E01"/>
    <w:rsid w:val="00E042A8"/>
    <w:rsid w:val="00E05111"/>
    <w:rsid w:val="00E05211"/>
    <w:rsid w:val="00E0523F"/>
    <w:rsid w:val="00E07951"/>
    <w:rsid w:val="00E129D9"/>
    <w:rsid w:val="00E12C63"/>
    <w:rsid w:val="00E13551"/>
    <w:rsid w:val="00E2182D"/>
    <w:rsid w:val="00E22283"/>
    <w:rsid w:val="00E30079"/>
    <w:rsid w:val="00E31F54"/>
    <w:rsid w:val="00E354CC"/>
    <w:rsid w:val="00E36689"/>
    <w:rsid w:val="00E41DC6"/>
    <w:rsid w:val="00E427BB"/>
    <w:rsid w:val="00E4352C"/>
    <w:rsid w:val="00E452D2"/>
    <w:rsid w:val="00E45EC9"/>
    <w:rsid w:val="00E5204D"/>
    <w:rsid w:val="00E5303F"/>
    <w:rsid w:val="00E530C1"/>
    <w:rsid w:val="00E558A9"/>
    <w:rsid w:val="00E564E2"/>
    <w:rsid w:val="00E56FD7"/>
    <w:rsid w:val="00E6038F"/>
    <w:rsid w:val="00E6264A"/>
    <w:rsid w:val="00E630EF"/>
    <w:rsid w:val="00E63AD6"/>
    <w:rsid w:val="00E679E1"/>
    <w:rsid w:val="00E7120D"/>
    <w:rsid w:val="00E75297"/>
    <w:rsid w:val="00E76C01"/>
    <w:rsid w:val="00E819D5"/>
    <w:rsid w:val="00E82534"/>
    <w:rsid w:val="00E83103"/>
    <w:rsid w:val="00E859DE"/>
    <w:rsid w:val="00E907EB"/>
    <w:rsid w:val="00E90E54"/>
    <w:rsid w:val="00E90FC2"/>
    <w:rsid w:val="00E91682"/>
    <w:rsid w:val="00E948CD"/>
    <w:rsid w:val="00E9567B"/>
    <w:rsid w:val="00E95935"/>
    <w:rsid w:val="00E95E65"/>
    <w:rsid w:val="00EA12B5"/>
    <w:rsid w:val="00EA3AF3"/>
    <w:rsid w:val="00EA42F9"/>
    <w:rsid w:val="00EA4B05"/>
    <w:rsid w:val="00EA643F"/>
    <w:rsid w:val="00ED307D"/>
    <w:rsid w:val="00ED7A53"/>
    <w:rsid w:val="00EE30F8"/>
    <w:rsid w:val="00EE4651"/>
    <w:rsid w:val="00EF03B7"/>
    <w:rsid w:val="00EF0A78"/>
    <w:rsid w:val="00EF1225"/>
    <w:rsid w:val="00EF1683"/>
    <w:rsid w:val="00EF1959"/>
    <w:rsid w:val="00EF7705"/>
    <w:rsid w:val="00F00E37"/>
    <w:rsid w:val="00F01B09"/>
    <w:rsid w:val="00F048DD"/>
    <w:rsid w:val="00F10835"/>
    <w:rsid w:val="00F14ED1"/>
    <w:rsid w:val="00F165E2"/>
    <w:rsid w:val="00F20C09"/>
    <w:rsid w:val="00F21375"/>
    <w:rsid w:val="00F24AF8"/>
    <w:rsid w:val="00F25E2C"/>
    <w:rsid w:val="00F31F56"/>
    <w:rsid w:val="00F33465"/>
    <w:rsid w:val="00F37DB1"/>
    <w:rsid w:val="00F40C61"/>
    <w:rsid w:val="00F40E11"/>
    <w:rsid w:val="00F4345A"/>
    <w:rsid w:val="00F52429"/>
    <w:rsid w:val="00F53027"/>
    <w:rsid w:val="00F56320"/>
    <w:rsid w:val="00F64E66"/>
    <w:rsid w:val="00F6774F"/>
    <w:rsid w:val="00F67F64"/>
    <w:rsid w:val="00F709EB"/>
    <w:rsid w:val="00F71316"/>
    <w:rsid w:val="00F7323F"/>
    <w:rsid w:val="00F73C36"/>
    <w:rsid w:val="00F73DFB"/>
    <w:rsid w:val="00F76421"/>
    <w:rsid w:val="00F81411"/>
    <w:rsid w:val="00F839CB"/>
    <w:rsid w:val="00F83B25"/>
    <w:rsid w:val="00F84D11"/>
    <w:rsid w:val="00F84F5E"/>
    <w:rsid w:val="00F865A1"/>
    <w:rsid w:val="00F87921"/>
    <w:rsid w:val="00F87F32"/>
    <w:rsid w:val="00F921A9"/>
    <w:rsid w:val="00F92BD8"/>
    <w:rsid w:val="00F92C10"/>
    <w:rsid w:val="00F93005"/>
    <w:rsid w:val="00F93F11"/>
    <w:rsid w:val="00F94071"/>
    <w:rsid w:val="00F97002"/>
    <w:rsid w:val="00F97A93"/>
    <w:rsid w:val="00FA05EC"/>
    <w:rsid w:val="00FA1BC4"/>
    <w:rsid w:val="00FA2C8E"/>
    <w:rsid w:val="00FA4381"/>
    <w:rsid w:val="00FA7000"/>
    <w:rsid w:val="00FB23C8"/>
    <w:rsid w:val="00FB7E7C"/>
    <w:rsid w:val="00FC25D3"/>
    <w:rsid w:val="00FC59B6"/>
    <w:rsid w:val="00FC5B6F"/>
    <w:rsid w:val="00FC72B6"/>
    <w:rsid w:val="00FD053F"/>
    <w:rsid w:val="00FD0D1B"/>
    <w:rsid w:val="00FD22A5"/>
    <w:rsid w:val="00FE1F64"/>
    <w:rsid w:val="00FE315A"/>
    <w:rsid w:val="00FE441A"/>
    <w:rsid w:val="00FF40A0"/>
    <w:rsid w:val="00FF4BEB"/>
    <w:rsid w:val="00FF6C19"/>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27"/>
    <w:rPr>
      <w:sz w:val="18"/>
    </w:rPr>
  </w:style>
  <w:style w:type="paragraph" w:styleId="Heading1">
    <w:name w:val="heading 1"/>
    <w:basedOn w:val="Normal"/>
    <w:next w:val="Normal"/>
    <w:link w:val="Heading1Char"/>
    <w:qFormat/>
    <w:rsid w:val="00273427"/>
    <w:pPr>
      <w:keepNext/>
      <w:spacing w:before="240" w:after="60"/>
      <w:jc w:val="center"/>
      <w:outlineLvl w:val="0"/>
    </w:pPr>
    <w:rPr>
      <w:kern w:val="32"/>
      <w:sz w:val="28"/>
    </w:rPr>
  </w:style>
  <w:style w:type="paragraph" w:styleId="Heading2">
    <w:name w:val="heading 2"/>
    <w:basedOn w:val="Normal"/>
    <w:next w:val="Normal"/>
    <w:qFormat/>
    <w:rsid w:val="00273427"/>
    <w:pPr>
      <w:keepNext/>
      <w:spacing w:before="60" w:after="60"/>
      <w:jc w:val="center"/>
      <w:outlineLvl w:val="1"/>
    </w:pPr>
    <w:rPr>
      <w:b/>
      <w:sz w:val="22"/>
    </w:rPr>
  </w:style>
  <w:style w:type="paragraph" w:styleId="Heading3">
    <w:name w:val="heading 3"/>
    <w:basedOn w:val="Normal"/>
    <w:next w:val="Normal"/>
    <w:qFormat/>
    <w:rsid w:val="00273427"/>
    <w:pPr>
      <w:keepNext/>
      <w:spacing w:before="240" w:after="60"/>
      <w:outlineLvl w:val="2"/>
    </w:pPr>
    <w:rPr>
      <w:rFonts w:ascii="Arial" w:hAnsi="Arial"/>
      <w:b/>
      <w:sz w:val="26"/>
    </w:rPr>
  </w:style>
  <w:style w:type="paragraph" w:styleId="Heading4">
    <w:name w:val="heading 4"/>
    <w:basedOn w:val="Normal"/>
    <w:next w:val="Normal"/>
    <w:qFormat/>
    <w:rsid w:val="00273427"/>
    <w:pPr>
      <w:keepNext/>
      <w:spacing w:before="240" w:after="60"/>
      <w:outlineLvl w:val="3"/>
    </w:pPr>
    <w:rPr>
      <w:b/>
      <w:sz w:val="28"/>
    </w:rPr>
  </w:style>
  <w:style w:type="paragraph" w:styleId="Heading5">
    <w:name w:val="heading 5"/>
    <w:basedOn w:val="Normal"/>
    <w:next w:val="Normal"/>
    <w:qFormat/>
    <w:rsid w:val="00273427"/>
    <w:pPr>
      <w:spacing w:before="240" w:after="60"/>
      <w:outlineLvl w:val="4"/>
    </w:pPr>
    <w:rPr>
      <w:b/>
      <w:i/>
      <w:sz w:val="26"/>
    </w:rPr>
  </w:style>
  <w:style w:type="paragraph" w:styleId="Heading6">
    <w:name w:val="heading 6"/>
    <w:basedOn w:val="Normal"/>
    <w:next w:val="Normal"/>
    <w:qFormat/>
    <w:rsid w:val="00273427"/>
    <w:pPr>
      <w:spacing w:before="240" w:after="60"/>
      <w:outlineLvl w:val="5"/>
    </w:pPr>
    <w:rPr>
      <w:b/>
      <w:sz w:val="22"/>
    </w:rPr>
  </w:style>
  <w:style w:type="paragraph" w:styleId="Heading7">
    <w:name w:val="heading 7"/>
    <w:basedOn w:val="Normal"/>
    <w:next w:val="Normal"/>
    <w:qFormat/>
    <w:rsid w:val="00273427"/>
    <w:pPr>
      <w:spacing w:before="240" w:after="60"/>
      <w:outlineLvl w:val="6"/>
    </w:pPr>
    <w:rPr>
      <w:sz w:val="24"/>
    </w:rPr>
  </w:style>
  <w:style w:type="paragraph" w:styleId="Heading8">
    <w:name w:val="heading 8"/>
    <w:basedOn w:val="Normal"/>
    <w:next w:val="Normal"/>
    <w:qFormat/>
    <w:rsid w:val="00273427"/>
    <w:pPr>
      <w:spacing w:before="240" w:after="60"/>
      <w:outlineLvl w:val="7"/>
    </w:pPr>
    <w:rPr>
      <w:i/>
      <w:sz w:val="24"/>
    </w:rPr>
  </w:style>
  <w:style w:type="paragraph" w:styleId="Heading9">
    <w:name w:val="heading 9"/>
    <w:basedOn w:val="Normal"/>
    <w:next w:val="Normal"/>
    <w:qFormat/>
    <w:rsid w:val="00273427"/>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Heading">
    <w:name w:val="dateHeading"/>
    <w:rsid w:val="00273427"/>
    <w:pPr>
      <w:keepNext/>
      <w:widowControl w:val="0"/>
      <w:pBdr>
        <w:top w:val="single" w:sz="4" w:space="1" w:color="auto"/>
        <w:left w:val="single" w:sz="4" w:space="4" w:color="auto"/>
        <w:bottom w:val="single" w:sz="4" w:space="1" w:color="auto"/>
        <w:right w:val="single" w:sz="4" w:space="4" w:color="auto"/>
      </w:pBdr>
      <w:spacing w:before="120" w:after="120"/>
      <w:jc w:val="center"/>
      <w:outlineLvl w:val="0"/>
    </w:pPr>
    <w:rPr>
      <w:b/>
      <w:kern w:val="32"/>
      <w:sz w:val="24"/>
    </w:rPr>
  </w:style>
  <w:style w:type="paragraph" w:customStyle="1" w:styleId="session">
    <w:name w:val="session"/>
    <w:rsid w:val="00273427"/>
    <w:pPr>
      <w:keepNext/>
      <w:tabs>
        <w:tab w:val="left" w:pos="1080"/>
        <w:tab w:val="left" w:pos="4680"/>
      </w:tabs>
      <w:ind w:left="1080" w:hanging="1080"/>
    </w:pPr>
  </w:style>
  <w:style w:type="character" w:customStyle="1" w:styleId="stype">
    <w:name w:val="s.type"/>
    <w:basedOn w:val="DefaultParagraphFont"/>
    <w:rsid w:val="00273427"/>
    <w:rPr>
      <w:b/>
      <w:caps/>
    </w:rPr>
  </w:style>
  <w:style w:type="character" w:customStyle="1" w:styleId="sitalics">
    <w:name w:val="s.italics"/>
    <w:basedOn w:val="DefaultParagraphFont"/>
    <w:rsid w:val="00273427"/>
    <w:rPr>
      <w:i/>
    </w:rPr>
  </w:style>
  <w:style w:type="character" w:customStyle="1" w:styleId="spaper">
    <w:name w:val="s.paper"/>
    <w:basedOn w:val="DefaultParagraphFont"/>
    <w:rsid w:val="00273427"/>
    <w:rPr>
      <w:b/>
      <w:i/>
    </w:rPr>
  </w:style>
  <w:style w:type="character" w:customStyle="1" w:styleId="ssession">
    <w:name w:val="s.session"/>
    <w:basedOn w:val="DefaultParagraphFont"/>
    <w:rsid w:val="00273427"/>
    <w:rPr>
      <w:b/>
    </w:rPr>
  </w:style>
  <w:style w:type="paragraph" w:customStyle="1" w:styleId="panelParticipants">
    <w:name w:val="panelParticipants"/>
    <w:basedOn w:val="Normal"/>
    <w:rsid w:val="00273427"/>
    <w:pPr>
      <w:keepNext/>
      <w:keepLines/>
      <w:tabs>
        <w:tab w:val="left" w:pos="5040"/>
      </w:tabs>
      <w:ind w:left="1080" w:hanging="1080"/>
    </w:pPr>
  </w:style>
  <w:style w:type="paragraph" w:customStyle="1" w:styleId="Title1">
    <w:name w:val="Title1"/>
    <w:basedOn w:val="session"/>
    <w:next w:val="session"/>
    <w:rsid w:val="00273427"/>
    <w:pPr>
      <w:tabs>
        <w:tab w:val="clear" w:pos="1080"/>
        <w:tab w:val="left" w:pos="720"/>
      </w:tabs>
    </w:pPr>
  </w:style>
  <w:style w:type="paragraph" w:customStyle="1" w:styleId="paperAuthor">
    <w:name w:val="paperAuthor"/>
    <w:basedOn w:val="Normal"/>
    <w:rsid w:val="00273427"/>
    <w:pPr>
      <w:keepNext/>
      <w:ind w:left="720"/>
    </w:pPr>
  </w:style>
  <w:style w:type="paragraph" w:customStyle="1" w:styleId="twoColumn">
    <w:name w:val="twoColumn"/>
    <w:rsid w:val="00273427"/>
    <w:pPr>
      <w:tabs>
        <w:tab w:val="left" w:pos="3240"/>
      </w:tabs>
    </w:pPr>
    <w:rPr>
      <w:sz w:val="16"/>
    </w:rPr>
  </w:style>
  <w:style w:type="paragraph" w:customStyle="1" w:styleId="workshopHeading">
    <w:name w:val="workshopHeading"/>
    <w:basedOn w:val="dateHeading"/>
    <w:rsid w:val="00273427"/>
    <w:rPr>
      <w:sz w:val="20"/>
    </w:rPr>
  </w:style>
  <w:style w:type="paragraph" w:customStyle="1" w:styleId="notes">
    <w:name w:val="notes"/>
    <w:rsid w:val="00273427"/>
    <w:rPr>
      <w:rFonts w:ascii="Arial" w:hAnsi="Arial"/>
      <w:color w:val="FF0000"/>
    </w:rPr>
  </w:style>
  <w:style w:type="paragraph" w:customStyle="1" w:styleId="stats">
    <w:name w:val="stats"/>
    <w:basedOn w:val="Normal"/>
    <w:rsid w:val="00273427"/>
    <w:pPr>
      <w:tabs>
        <w:tab w:val="right" w:pos="3960"/>
      </w:tabs>
    </w:pPr>
    <w:rPr>
      <w:sz w:val="20"/>
    </w:rPr>
  </w:style>
  <w:style w:type="character" w:customStyle="1" w:styleId="sbold">
    <w:name w:val="s.bold"/>
    <w:rsid w:val="00273427"/>
    <w:rPr>
      <w:b/>
    </w:rPr>
  </w:style>
  <w:style w:type="paragraph" w:customStyle="1" w:styleId="threecolumn">
    <w:name w:val="three column"/>
    <w:basedOn w:val="stats"/>
    <w:rsid w:val="00273427"/>
    <w:pPr>
      <w:tabs>
        <w:tab w:val="clear" w:pos="3960"/>
        <w:tab w:val="center" w:pos="2160"/>
        <w:tab w:val="center" w:pos="4320"/>
      </w:tabs>
    </w:pPr>
  </w:style>
  <w:style w:type="character" w:customStyle="1" w:styleId="snone">
    <w:name w:val="s.none"/>
    <w:rsid w:val="00273427"/>
  </w:style>
  <w:style w:type="paragraph" w:styleId="BalloonText">
    <w:name w:val="Balloon Text"/>
    <w:basedOn w:val="Normal"/>
    <w:semiHidden/>
    <w:rsid w:val="00273427"/>
    <w:rPr>
      <w:rFonts w:ascii="Tahoma" w:hAnsi="Tahoma"/>
      <w:sz w:val="16"/>
    </w:rPr>
  </w:style>
  <w:style w:type="paragraph" w:customStyle="1" w:styleId="linespacer">
    <w:name w:val="line spacer"/>
    <w:basedOn w:val="Normal"/>
    <w:rsid w:val="00273427"/>
    <w:pPr>
      <w:spacing w:before="120" w:after="120"/>
    </w:pPr>
  </w:style>
  <w:style w:type="character" w:customStyle="1" w:styleId="linespacerChar">
    <w:name w:val="line spacer Char"/>
    <w:basedOn w:val="DefaultParagraphFont"/>
    <w:rsid w:val="00273427"/>
    <w:rPr>
      <w:noProof w:val="0"/>
      <w:sz w:val="18"/>
      <w:lang w:val="en-US"/>
    </w:rPr>
  </w:style>
  <w:style w:type="paragraph" w:customStyle="1" w:styleId="specialsessionindent">
    <w:name w:val="special session indent"/>
    <w:basedOn w:val="session"/>
    <w:rsid w:val="00273427"/>
    <w:pPr>
      <w:ind w:left="1915" w:firstLine="0"/>
    </w:pPr>
  </w:style>
  <w:style w:type="paragraph" w:styleId="BlockText">
    <w:name w:val="Block Text"/>
    <w:basedOn w:val="Normal"/>
    <w:rsid w:val="00273427"/>
    <w:pPr>
      <w:spacing w:after="120"/>
      <w:ind w:left="1440" w:right="1440"/>
    </w:pPr>
  </w:style>
  <w:style w:type="paragraph" w:styleId="BodyText">
    <w:name w:val="Body Text"/>
    <w:basedOn w:val="Normal"/>
    <w:rsid w:val="00273427"/>
    <w:pPr>
      <w:spacing w:after="120"/>
    </w:pPr>
  </w:style>
  <w:style w:type="paragraph" w:styleId="BodyText2">
    <w:name w:val="Body Text 2"/>
    <w:basedOn w:val="Normal"/>
    <w:rsid w:val="00273427"/>
    <w:pPr>
      <w:spacing w:after="120" w:line="480" w:lineRule="auto"/>
    </w:pPr>
  </w:style>
  <w:style w:type="paragraph" w:styleId="BodyText3">
    <w:name w:val="Body Text 3"/>
    <w:basedOn w:val="Normal"/>
    <w:rsid w:val="00273427"/>
    <w:pPr>
      <w:spacing w:after="120"/>
    </w:pPr>
    <w:rPr>
      <w:sz w:val="16"/>
    </w:rPr>
  </w:style>
  <w:style w:type="paragraph" w:styleId="BodyTextFirstIndent">
    <w:name w:val="Body Text First Indent"/>
    <w:basedOn w:val="BodyText"/>
    <w:rsid w:val="00273427"/>
    <w:pPr>
      <w:ind w:firstLine="210"/>
    </w:pPr>
  </w:style>
  <w:style w:type="paragraph" w:styleId="BodyTextIndent">
    <w:name w:val="Body Text Indent"/>
    <w:basedOn w:val="Normal"/>
    <w:rsid w:val="00273427"/>
    <w:pPr>
      <w:spacing w:after="120"/>
      <w:ind w:left="360"/>
    </w:pPr>
  </w:style>
  <w:style w:type="paragraph" w:styleId="BodyTextFirstIndent2">
    <w:name w:val="Body Text First Indent 2"/>
    <w:basedOn w:val="BodyTextIndent"/>
    <w:rsid w:val="00273427"/>
    <w:pPr>
      <w:ind w:firstLine="210"/>
    </w:pPr>
  </w:style>
  <w:style w:type="paragraph" w:styleId="BodyTextIndent2">
    <w:name w:val="Body Text Indent 2"/>
    <w:basedOn w:val="Normal"/>
    <w:rsid w:val="00273427"/>
    <w:pPr>
      <w:spacing w:after="120" w:line="480" w:lineRule="auto"/>
      <w:ind w:left="360"/>
    </w:pPr>
  </w:style>
  <w:style w:type="paragraph" w:styleId="BodyTextIndent3">
    <w:name w:val="Body Text Indent 3"/>
    <w:basedOn w:val="Normal"/>
    <w:rsid w:val="00273427"/>
    <w:pPr>
      <w:spacing w:after="120"/>
      <w:ind w:left="360"/>
    </w:pPr>
    <w:rPr>
      <w:sz w:val="16"/>
    </w:rPr>
  </w:style>
  <w:style w:type="paragraph" w:styleId="Caption">
    <w:name w:val="caption"/>
    <w:basedOn w:val="Normal"/>
    <w:next w:val="Normal"/>
    <w:qFormat/>
    <w:rsid w:val="00273427"/>
    <w:pPr>
      <w:spacing w:before="120" w:after="120"/>
    </w:pPr>
    <w:rPr>
      <w:b/>
      <w:sz w:val="20"/>
    </w:rPr>
  </w:style>
  <w:style w:type="paragraph" w:styleId="Closing">
    <w:name w:val="Closing"/>
    <w:basedOn w:val="Normal"/>
    <w:rsid w:val="00273427"/>
    <w:pPr>
      <w:ind w:left="4320"/>
    </w:pPr>
  </w:style>
  <w:style w:type="paragraph" w:styleId="CommentText">
    <w:name w:val="annotation text"/>
    <w:basedOn w:val="Normal"/>
    <w:semiHidden/>
    <w:rsid w:val="00273427"/>
    <w:rPr>
      <w:sz w:val="20"/>
    </w:rPr>
  </w:style>
  <w:style w:type="paragraph" w:styleId="CommentSubject">
    <w:name w:val="annotation subject"/>
    <w:basedOn w:val="CommentText"/>
    <w:next w:val="CommentText"/>
    <w:semiHidden/>
    <w:rsid w:val="00273427"/>
    <w:rPr>
      <w:b/>
    </w:rPr>
  </w:style>
  <w:style w:type="paragraph" w:styleId="Date">
    <w:name w:val="Date"/>
    <w:basedOn w:val="Normal"/>
    <w:next w:val="Normal"/>
    <w:rsid w:val="00273427"/>
  </w:style>
  <w:style w:type="paragraph" w:styleId="DocumentMap">
    <w:name w:val="Document Map"/>
    <w:basedOn w:val="Normal"/>
    <w:semiHidden/>
    <w:rsid w:val="00273427"/>
    <w:pPr>
      <w:shd w:val="clear" w:color="auto" w:fill="000080"/>
    </w:pPr>
    <w:rPr>
      <w:rFonts w:ascii="Tahoma" w:hAnsi="Tahoma"/>
    </w:rPr>
  </w:style>
  <w:style w:type="paragraph" w:styleId="E-mailSignature">
    <w:name w:val="E-mail Signature"/>
    <w:basedOn w:val="Normal"/>
    <w:rsid w:val="00273427"/>
  </w:style>
  <w:style w:type="paragraph" w:styleId="EndnoteText">
    <w:name w:val="endnote text"/>
    <w:basedOn w:val="Normal"/>
    <w:semiHidden/>
    <w:rsid w:val="00273427"/>
    <w:rPr>
      <w:sz w:val="20"/>
    </w:rPr>
  </w:style>
  <w:style w:type="paragraph" w:styleId="EnvelopeAddress">
    <w:name w:val="envelope address"/>
    <w:basedOn w:val="Normal"/>
    <w:rsid w:val="00273427"/>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73427"/>
    <w:rPr>
      <w:rFonts w:ascii="Arial" w:hAnsi="Arial"/>
      <w:sz w:val="20"/>
    </w:rPr>
  </w:style>
  <w:style w:type="paragraph" w:styleId="Footer">
    <w:name w:val="footer"/>
    <w:basedOn w:val="Normal"/>
    <w:link w:val="FooterChar"/>
    <w:uiPriority w:val="99"/>
    <w:rsid w:val="00273427"/>
    <w:pPr>
      <w:tabs>
        <w:tab w:val="left" w:pos="13824"/>
      </w:tabs>
    </w:pPr>
  </w:style>
  <w:style w:type="paragraph" w:styleId="FootnoteText">
    <w:name w:val="footnote text"/>
    <w:basedOn w:val="Normal"/>
    <w:semiHidden/>
    <w:rsid w:val="00273427"/>
    <w:rPr>
      <w:sz w:val="20"/>
    </w:rPr>
  </w:style>
  <w:style w:type="paragraph" w:styleId="Header">
    <w:name w:val="header"/>
    <w:basedOn w:val="Normal"/>
    <w:link w:val="HeaderChar"/>
    <w:rsid w:val="00273427"/>
    <w:pPr>
      <w:tabs>
        <w:tab w:val="center" w:pos="4320"/>
        <w:tab w:val="right" w:pos="8640"/>
      </w:tabs>
    </w:pPr>
  </w:style>
  <w:style w:type="paragraph" w:styleId="HTMLAddress">
    <w:name w:val="HTML Address"/>
    <w:basedOn w:val="Normal"/>
    <w:rsid w:val="00273427"/>
    <w:rPr>
      <w:i/>
    </w:rPr>
  </w:style>
  <w:style w:type="paragraph" w:styleId="HTMLPreformatted">
    <w:name w:val="HTML Preformatted"/>
    <w:basedOn w:val="Normal"/>
    <w:rsid w:val="00273427"/>
    <w:rPr>
      <w:rFonts w:ascii="Courier New" w:hAnsi="Courier New"/>
      <w:sz w:val="20"/>
    </w:rPr>
  </w:style>
  <w:style w:type="paragraph" w:styleId="Index1">
    <w:name w:val="index 1"/>
    <w:basedOn w:val="Normal"/>
    <w:next w:val="Normal"/>
    <w:autoRedefine/>
    <w:semiHidden/>
    <w:rsid w:val="00273427"/>
    <w:pPr>
      <w:ind w:left="180" w:hanging="180"/>
    </w:pPr>
  </w:style>
  <w:style w:type="paragraph" w:styleId="Index2">
    <w:name w:val="index 2"/>
    <w:basedOn w:val="Normal"/>
    <w:next w:val="Normal"/>
    <w:autoRedefine/>
    <w:semiHidden/>
    <w:rsid w:val="00273427"/>
    <w:pPr>
      <w:ind w:left="360" w:hanging="180"/>
    </w:pPr>
  </w:style>
  <w:style w:type="paragraph" w:styleId="Index3">
    <w:name w:val="index 3"/>
    <w:basedOn w:val="Normal"/>
    <w:next w:val="Normal"/>
    <w:autoRedefine/>
    <w:semiHidden/>
    <w:rsid w:val="00273427"/>
    <w:pPr>
      <w:ind w:left="540" w:hanging="180"/>
    </w:pPr>
  </w:style>
  <w:style w:type="paragraph" w:styleId="Index4">
    <w:name w:val="index 4"/>
    <w:basedOn w:val="Normal"/>
    <w:next w:val="Normal"/>
    <w:autoRedefine/>
    <w:semiHidden/>
    <w:rsid w:val="00273427"/>
    <w:pPr>
      <w:ind w:left="720" w:hanging="180"/>
    </w:pPr>
  </w:style>
  <w:style w:type="paragraph" w:styleId="Index5">
    <w:name w:val="index 5"/>
    <w:basedOn w:val="Normal"/>
    <w:next w:val="Normal"/>
    <w:autoRedefine/>
    <w:semiHidden/>
    <w:rsid w:val="00273427"/>
    <w:pPr>
      <w:ind w:left="900" w:hanging="180"/>
    </w:pPr>
  </w:style>
  <w:style w:type="paragraph" w:styleId="Index6">
    <w:name w:val="index 6"/>
    <w:basedOn w:val="Normal"/>
    <w:next w:val="Normal"/>
    <w:autoRedefine/>
    <w:semiHidden/>
    <w:rsid w:val="00273427"/>
    <w:pPr>
      <w:ind w:left="1080" w:hanging="180"/>
    </w:pPr>
  </w:style>
  <w:style w:type="paragraph" w:styleId="Index7">
    <w:name w:val="index 7"/>
    <w:basedOn w:val="Normal"/>
    <w:next w:val="Normal"/>
    <w:autoRedefine/>
    <w:semiHidden/>
    <w:rsid w:val="00273427"/>
    <w:pPr>
      <w:ind w:left="1260" w:hanging="180"/>
    </w:pPr>
  </w:style>
  <w:style w:type="paragraph" w:styleId="Index8">
    <w:name w:val="index 8"/>
    <w:basedOn w:val="Normal"/>
    <w:next w:val="Normal"/>
    <w:autoRedefine/>
    <w:semiHidden/>
    <w:rsid w:val="00273427"/>
    <w:pPr>
      <w:ind w:left="1440" w:hanging="180"/>
    </w:pPr>
  </w:style>
  <w:style w:type="paragraph" w:styleId="Index9">
    <w:name w:val="index 9"/>
    <w:basedOn w:val="Normal"/>
    <w:next w:val="Normal"/>
    <w:autoRedefine/>
    <w:semiHidden/>
    <w:rsid w:val="00273427"/>
    <w:pPr>
      <w:ind w:left="1620" w:hanging="180"/>
    </w:pPr>
  </w:style>
  <w:style w:type="paragraph" w:styleId="IndexHeading">
    <w:name w:val="index heading"/>
    <w:basedOn w:val="Normal"/>
    <w:next w:val="Index1"/>
    <w:semiHidden/>
    <w:rsid w:val="00273427"/>
    <w:rPr>
      <w:rFonts w:ascii="Arial" w:hAnsi="Arial"/>
      <w:b/>
    </w:rPr>
  </w:style>
  <w:style w:type="paragraph" w:styleId="List">
    <w:name w:val="List"/>
    <w:basedOn w:val="Normal"/>
    <w:rsid w:val="00273427"/>
    <w:pPr>
      <w:ind w:left="360" w:hanging="360"/>
    </w:pPr>
  </w:style>
  <w:style w:type="paragraph" w:styleId="List2">
    <w:name w:val="List 2"/>
    <w:basedOn w:val="Normal"/>
    <w:rsid w:val="00273427"/>
    <w:pPr>
      <w:ind w:left="720" w:hanging="360"/>
    </w:pPr>
  </w:style>
  <w:style w:type="paragraph" w:styleId="List3">
    <w:name w:val="List 3"/>
    <w:basedOn w:val="Normal"/>
    <w:rsid w:val="00273427"/>
    <w:pPr>
      <w:ind w:left="1080" w:hanging="360"/>
    </w:pPr>
  </w:style>
  <w:style w:type="paragraph" w:styleId="List4">
    <w:name w:val="List 4"/>
    <w:basedOn w:val="Normal"/>
    <w:rsid w:val="00273427"/>
    <w:pPr>
      <w:ind w:left="1440" w:hanging="360"/>
    </w:pPr>
  </w:style>
  <w:style w:type="paragraph" w:styleId="List5">
    <w:name w:val="List 5"/>
    <w:basedOn w:val="Normal"/>
    <w:rsid w:val="00273427"/>
    <w:pPr>
      <w:ind w:left="1800" w:hanging="360"/>
    </w:pPr>
  </w:style>
  <w:style w:type="paragraph" w:styleId="ListBullet">
    <w:name w:val="List Bullet"/>
    <w:basedOn w:val="Normal"/>
    <w:autoRedefine/>
    <w:rsid w:val="00273427"/>
    <w:pPr>
      <w:keepNext/>
      <w:numPr>
        <w:numId w:val="1"/>
      </w:numPr>
    </w:pPr>
  </w:style>
  <w:style w:type="paragraph" w:styleId="ListBullet2">
    <w:name w:val="List Bullet 2"/>
    <w:basedOn w:val="Normal"/>
    <w:autoRedefine/>
    <w:rsid w:val="00273427"/>
    <w:pPr>
      <w:numPr>
        <w:numId w:val="2"/>
      </w:numPr>
    </w:pPr>
  </w:style>
  <w:style w:type="paragraph" w:styleId="ListBullet3">
    <w:name w:val="List Bullet 3"/>
    <w:basedOn w:val="Normal"/>
    <w:autoRedefine/>
    <w:rsid w:val="00273427"/>
    <w:pPr>
      <w:numPr>
        <w:numId w:val="3"/>
      </w:numPr>
    </w:pPr>
  </w:style>
  <w:style w:type="paragraph" w:styleId="ListBullet4">
    <w:name w:val="List Bullet 4"/>
    <w:basedOn w:val="Normal"/>
    <w:autoRedefine/>
    <w:rsid w:val="00273427"/>
    <w:pPr>
      <w:numPr>
        <w:numId w:val="4"/>
      </w:numPr>
    </w:pPr>
  </w:style>
  <w:style w:type="paragraph" w:styleId="ListBullet5">
    <w:name w:val="List Bullet 5"/>
    <w:basedOn w:val="Normal"/>
    <w:autoRedefine/>
    <w:rsid w:val="00273427"/>
    <w:pPr>
      <w:numPr>
        <w:numId w:val="5"/>
      </w:numPr>
    </w:pPr>
  </w:style>
  <w:style w:type="paragraph" w:styleId="ListContinue">
    <w:name w:val="List Continue"/>
    <w:basedOn w:val="Normal"/>
    <w:rsid w:val="00273427"/>
    <w:pPr>
      <w:spacing w:after="120"/>
      <w:ind w:left="360"/>
    </w:pPr>
  </w:style>
  <w:style w:type="paragraph" w:styleId="ListContinue2">
    <w:name w:val="List Continue 2"/>
    <w:basedOn w:val="Normal"/>
    <w:rsid w:val="00273427"/>
    <w:pPr>
      <w:spacing w:after="120"/>
      <w:ind w:left="720"/>
    </w:pPr>
  </w:style>
  <w:style w:type="paragraph" w:styleId="ListContinue3">
    <w:name w:val="List Continue 3"/>
    <w:basedOn w:val="Normal"/>
    <w:rsid w:val="00273427"/>
    <w:pPr>
      <w:spacing w:after="120"/>
      <w:ind w:left="1080"/>
    </w:pPr>
  </w:style>
  <w:style w:type="paragraph" w:styleId="ListContinue4">
    <w:name w:val="List Continue 4"/>
    <w:basedOn w:val="Normal"/>
    <w:rsid w:val="00273427"/>
    <w:pPr>
      <w:spacing w:after="120"/>
      <w:ind w:left="1440"/>
    </w:pPr>
  </w:style>
  <w:style w:type="paragraph" w:styleId="ListContinue5">
    <w:name w:val="List Continue 5"/>
    <w:basedOn w:val="Normal"/>
    <w:rsid w:val="00273427"/>
    <w:pPr>
      <w:spacing w:after="120"/>
      <w:ind w:left="1800"/>
    </w:pPr>
  </w:style>
  <w:style w:type="paragraph" w:styleId="ListNumber">
    <w:name w:val="List Number"/>
    <w:basedOn w:val="Normal"/>
    <w:rsid w:val="00273427"/>
    <w:pPr>
      <w:numPr>
        <w:numId w:val="6"/>
      </w:numPr>
    </w:pPr>
  </w:style>
  <w:style w:type="paragraph" w:styleId="ListNumber2">
    <w:name w:val="List Number 2"/>
    <w:basedOn w:val="Normal"/>
    <w:rsid w:val="00273427"/>
    <w:pPr>
      <w:numPr>
        <w:numId w:val="7"/>
      </w:numPr>
    </w:pPr>
  </w:style>
  <w:style w:type="paragraph" w:styleId="ListNumber3">
    <w:name w:val="List Number 3"/>
    <w:basedOn w:val="Normal"/>
    <w:rsid w:val="00273427"/>
    <w:pPr>
      <w:numPr>
        <w:numId w:val="8"/>
      </w:numPr>
    </w:pPr>
  </w:style>
  <w:style w:type="paragraph" w:styleId="ListNumber4">
    <w:name w:val="List Number 4"/>
    <w:basedOn w:val="Normal"/>
    <w:rsid w:val="00273427"/>
    <w:pPr>
      <w:numPr>
        <w:numId w:val="9"/>
      </w:numPr>
    </w:pPr>
  </w:style>
  <w:style w:type="paragraph" w:styleId="ListNumber5">
    <w:name w:val="List Number 5"/>
    <w:basedOn w:val="Normal"/>
    <w:rsid w:val="00273427"/>
    <w:pPr>
      <w:numPr>
        <w:numId w:val="10"/>
      </w:numPr>
    </w:pPr>
  </w:style>
  <w:style w:type="paragraph" w:styleId="MacroText">
    <w:name w:val="macro"/>
    <w:semiHidden/>
    <w:rsid w:val="002734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7342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sid w:val="00273427"/>
    <w:rPr>
      <w:sz w:val="24"/>
    </w:rPr>
  </w:style>
  <w:style w:type="paragraph" w:styleId="NormalIndent">
    <w:name w:val="Normal Indent"/>
    <w:basedOn w:val="Normal"/>
    <w:rsid w:val="00273427"/>
    <w:pPr>
      <w:ind w:left="720"/>
    </w:pPr>
  </w:style>
  <w:style w:type="paragraph" w:styleId="NoteHeading">
    <w:name w:val="Note Heading"/>
    <w:basedOn w:val="Normal"/>
    <w:next w:val="Normal"/>
    <w:rsid w:val="00273427"/>
  </w:style>
  <w:style w:type="paragraph" w:styleId="PlainText">
    <w:name w:val="Plain Text"/>
    <w:basedOn w:val="Normal"/>
    <w:rsid w:val="00273427"/>
    <w:rPr>
      <w:rFonts w:ascii="Courier New" w:hAnsi="Courier New"/>
      <w:sz w:val="20"/>
    </w:rPr>
  </w:style>
  <w:style w:type="paragraph" w:styleId="Salutation">
    <w:name w:val="Salutation"/>
    <w:basedOn w:val="Normal"/>
    <w:next w:val="Normal"/>
    <w:rsid w:val="00273427"/>
  </w:style>
  <w:style w:type="paragraph" w:styleId="Signature">
    <w:name w:val="Signature"/>
    <w:basedOn w:val="Normal"/>
    <w:rsid w:val="00273427"/>
    <w:pPr>
      <w:ind w:left="4320"/>
    </w:pPr>
  </w:style>
  <w:style w:type="paragraph" w:styleId="Subtitle">
    <w:name w:val="Subtitle"/>
    <w:basedOn w:val="Normal"/>
    <w:qFormat/>
    <w:rsid w:val="00273427"/>
    <w:pPr>
      <w:spacing w:after="60"/>
      <w:jc w:val="center"/>
      <w:outlineLvl w:val="1"/>
    </w:pPr>
    <w:rPr>
      <w:rFonts w:ascii="Arial" w:hAnsi="Arial"/>
      <w:sz w:val="24"/>
    </w:rPr>
  </w:style>
  <w:style w:type="paragraph" w:styleId="TableofAuthorities">
    <w:name w:val="table of authorities"/>
    <w:basedOn w:val="Normal"/>
    <w:next w:val="Normal"/>
    <w:semiHidden/>
    <w:rsid w:val="00273427"/>
    <w:pPr>
      <w:ind w:left="180" w:hanging="180"/>
    </w:pPr>
  </w:style>
  <w:style w:type="paragraph" w:styleId="TableofFigures">
    <w:name w:val="table of figures"/>
    <w:basedOn w:val="Normal"/>
    <w:next w:val="Normal"/>
    <w:semiHidden/>
    <w:rsid w:val="00273427"/>
    <w:pPr>
      <w:ind w:left="360" w:hanging="360"/>
    </w:pPr>
  </w:style>
  <w:style w:type="paragraph" w:styleId="Title">
    <w:name w:val="Title"/>
    <w:basedOn w:val="Normal"/>
    <w:qFormat/>
    <w:rsid w:val="00273427"/>
    <w:pPr>
      <w:spacing w:before="240" w:after="60"/>
      <w:jc w:val="center"/>
      <w:outlineLvl w:val="0"/>
    </w:pPr>
    <w:rPr>
      <w:rFonts w:ascii="Arial" w:hAnsi="Arial"/>
      <w:b/>
      <w:kern w:val="28"/>
      <w:sz w:val="32"/>
    </w:rPr>
  </w:style>
  <w:style w:type="paragraph" w:styleId="TOAHeading">
    <w:name w:val="toa heading"/>
    <w:basedOn w:val="Normal"/>
    <w:next w:val="Normal"/>
    <w:semiHidden/>
    <w:rsid w:val="00273427"/>
    <w:pPr>
      <w:spacing w:before="120"/>
    </w:pPr>
    <w:rPr>
      <w:rFonts w:ascii="Arial" w:hAnsi="Arial"/>
      <w:b/>
      <w:sz w:val="24"/>
    </w:rPr>
  </w:style>
  <w:style w:type="paragraph" w:styleId="TOC1">
    <w:name w:val="toc 1"/>
    <w:basedOn w:val="Normal"/>
    <w:next w:val="Normal"/>
    <w:autoRedefine/>
    <w:semiHidden/>
    <w:rsid w:val="00273427"/>
  </w:style>
  <w:style w:type="paragraph" w:styleId="TOC2">
    <w:name w:val="toc 2"/>
    <w:basedOn w:val="Normal"/>
    <w:next w:val="Normal"/>
    <w:autoRedefine/>
    <w:semiHidden/>
    <w:rsid w:val="00273427"/>
    <w:pPr>
      <w:ind w:left="180"/>
    </w:pPr>
  </w:style>
  <w:style w:type="paragraph" w:styleId="TOC3">
    <w:name w:val="toc 3"/>
    <w:basedOn w:val="Normal"/>
    <w:next w:val="Normal"/>
    <w:autoRedefine/>
    <w:semiHidden/>
    <w:rsid w:val="00273427"/>
    <w:pPr>
      <w:ind w:left="360"/>
    </w:pPr>
  </w:style>
  <w:style w:type="paragraph" w:styleId="TOC4">
    <w:name w:val="toc 4"/>
    <w:basedOn w:val="Normal"/>
    <w:next w:val="Normal"/>
    <w:autoRedefine/>
    <w:semiHidden/>
    <w:rsid w:val="00273427"/>
    <w:pPr>
      <w:ind w:left="540"/>
    </w:pPr>
  </w:style>
  <w:style w:type="paragraph" w:styleId="TOC5">
    <w:name w:val="toc 5"/>
    <w:basedOn w:val="Normal"/>
    <w:next w:val="Normal"/>
    <w:autoRedefine/>
    <w:semiHidden/>
    <w:rsid w:val="00273427"/>
    <w:pPr>
      <w:ind w:left="720"/>
    </w:pPr>
  </w:style>
  <w:style w:type="paragraph" w:styleId="TOC6">
    <w:name w:val="toc 6"/>
    <w:basedOn w:val="Normal"/>
    <w:next w:val="Normal"/>
    <w:autoRedefine/>
    <w:semiHidden/>
    <w:rsid w:val="00273427"/>
    <w:pPr>
      <w:ind w:left="900"/>
    </w:pPr>
  </w:style>
  <w:style w:type="paragraph" w:styleId="TOC7">
    <w:name w:val="toc 7"/>
    <w:basedOn w:val="Normal"/>
    <w:next w:val="Normal"/>
    <w:autoRedefine/>
    <w:semiHidden/>
    <w:rsid w:val="00273427"/>
    <w:pPr>
      <w:ind w:left="1080"/>
    </w:pPr>
  </w:style>
  <w:style w:type="paragraph" w:styleId="TOC8">
    <w:name w:val="toc 8"/>
    <w:basedOn w:val="Normal"/>
    <w:next w:val="Normal"/>
    <w:autoRedefine/>
    <w:semiHidden/>
    <w:rsid w:val="00273427"/>
    <w:pPr>
      <w:ind w:left="1260"/>
    </w:pPr>
  </w:style>
  <w:style w:type="paragraph" w:styleId="TOC9">
    <w:name w:val="toc 9"/>
    <w:basedOn w:val="Normal"/>
    <w:next w:val="Normal"/>
    <w:autoRedefine/>
    <w:semiHidden/>
    <w:rsid w:val="00273427"/>
    <w:pPr>
      <w:ind w:left="1440"/>
    </w:pPr>
  </w:style>
  <w:style w:type="paragraph" w:customStyle="1" w:styleId="text">
    <w:name w:val="text"/>
    <w:basedOn w:val="Normal"/>
    <w:rsid w:val="00273427"/>
    <w:pPr>
      <w:spacing w:before="100" w:beforeAutospacing="1" w:after="100" w:afterAutospacing="1"/>
    </w:pPr>
    <w:rPr>
      <w:sz w:val="24"/>
    </w:rPr>
  </w:style>
  <w:style w:type="paragraph" w:customStyle="1" w:styleId="spacedparagraph">
    <w:name w:val="spaced paragraph"/>
    <w:basedOn w:val="Normal"/>
    <w:rsid w:val="00273427"/>
    <w:pPr>
      <w:keepNext/>
      <w:spacing w:before="80" w:after="80"/>
      <w:jc w:val="both"/>
    </w:pPr>
  </w:style>
  <w:style w:type="paragraph" w:customStyle="1" w:styleId="scheduletext">
    <w:name w:val="schedule text"/>
    <w:rsid w:val="00273427"/>
    <w:pPr>
      <w:jc w:val="center"/>
    </w:pPr>
    <w:rPr>
      <w:rFonts w:ascii="Arial" w:hAnsi="Arial"/>
      <w:sz w:val="16"/>
    </w:rPr>
  </w:style>
  <w:style w:type="character" w:styleId="Hyperlink">
    <w:name w:val="Hyperlink"/>
    <w:basedOn w:val="DefaultParagraphFont"/>
    <w:rsid w:val="00273427"/>
    <w:rPr>
      <w:color w:val="0000FF"/>
      <w:u w:val="single"/>
    </w:rPr>
  </w:style>
  <w:style w:type="paragraph" w:customStyle="1" w:styleId="paperChair">
    <w:name w:val="paperChair"/>
    <w:basedOn w:val="Normal"/>
    <w:rsid w:val="00273427"/>
    <w:pPr>
      <w:keepNext/>
      <w:tabs>
        <w:tab w:val="left" w:pos="720"/>
        <w:tab w:val="left" w:pos="5040"/>
      </w:tabs>
    </w:pPr>
  </w:style>
  <w:style w:type="character" w:customStyle="1" w:styleId="sdayandplace">
    <w:name w:val="s.day and place"/>
    <w:basedOn w:val="DefaultParagraphFont"/>
    <w:rsid w:val="00273427"/>
  </w:style>
  <w:style w:type="paragraph" w:customStyle="1" w:styleId="centered">
    <w:name w:val="centered"/>
    <w:basedOn w:val="Normal"/>
    <w:rsid w:val="00273427"/>
    <w:pPr>
      <w:jc w:val="center"/>
    </w:pPr>
  </w:style>
  <w:style w:type="paragraph" w:customStyle="1" w:styleId="scheduletime">
    <w:name w:val="schedule time"/>
    <w:basedOn w:val="scheduletext"/>
    <w:rsid w:val="00273427"/>
    <w:rPr>
      <w:rFonts w:ascii="Courier New" w:hAnsi="Courier New"/>
    </w:rPr>
  </w:style>
  <w:style w:type="character" w:styleId="PageNumber">
    <w:name w:val="page number"/>
    <w:basedOn w:val="DefaultParagraphFont"/>
    <w:rsid w:val="00273427"/>
  </w:style>
  <w:style w:type="character" w:customStyle="1" w:styleId="spageNumber">
    <w:name w:val="s.pageNumber"/>
    <w:basedOn w:val="PageNumber"/>
    <w:rsid w:val="00273427"/>
    <w:rPr>
      <w:rFonts w:ascii="Times New Roman" w:hAnsi="Times New Roman"/>
      <w:b/>
      <w:sz w:val="24"/>
    </w:rPr>
  </w:style>
  <w:style w:type="paragraph" w:customStyle="1" w:styleId="workshopPara">
    <w:name w:val="workshop Para"/>
    <w:basedOn w:val="Normal"/>
    <w:rsid w:val="00273427"/>
    <w:pPr>
      <w:jc w:val="both"/>
    </w:pPr>
  </w:style>
  <w:style w:type="character" w:styleId="FollowedHyperlink">
    <w:name w:val="FollowedHyperlink"/>
    <w:basedOn w:val="DefaultParagraphFont"/>
    <w:rsid w:val="00273427"/>
    <w:rPr>
      <w:color w:val="800080"/>
      <w:u w:val="single"/>
    </w:rPr>
  </w:style>
  <w:style w:type="paragraph" w:customStyle="1" w:styleId="nnormal">
    <w:name w:val="n normal"/>
    <w:basedOn w:val="Normal"/>
    <w:rsid w:val="00273427"/>
    <w:rPr>
      <w:sz w:val="20"/>
    </w:rPr>
  </w:style>
  <w:style w:type="paragraph" w:customStyle="1" w:styleId="plain">
    <w:name w:val="plain"/>
    <w:rsid w:val="00273427"/>
    <w:pPr>
      <w:keepLines/>
    </w:pPr>
  </w:style>
  <w:style w:type="character" w:customStyle="1" w:styleId="eudoraheader">
    <w:name w:val="eudoraheader"/>
    <w:basedOn w:val="DefaultParagraphFont"/>
    <w:rsid w:val="00273427"/>
  </w:style>
  <w:style w:type="paragraph" w:customStyle="1" w:styleId="boftitle">
    <w:name w:val="bof title"/>
    <w:rsid w:val="00273427"/>
    <w:rPr>
      <w:b/>
    </w:rPr>
  </w:style>
  <w:style w:type="character" w:styleId="CommentReference">
    <w:name w:val="annotation reference"/>
    <w:basedOn w:val="DefaultParagraphFont"/>
    <w:semiHidden/>
    <w:rsid w:val="00273427"/>
    <w:rPr>
      <w:sz w:val="16"/>
      <w:szCs w:val="16"/>
    </w:rPr>
  </w:style>
  <w:style w:type="paragraph" w:customStyle="1" w:styleId="Paper-Title">
    <w:name w:val="Paper-Title"/>
    <w:basedOn w:val="Normal"/>
    <w:next w:val="Normal"/>
    <w:rsid w:val="001F5125"/>
    <w:pPr>
      <w:autoSpaceDE w:val="0"/>
      <w:autoSpaceDN w:val="0"/>
      <w:adjustRightInd w:val="0"/>
      <w:spacing w:after="120"/>
    </w:pPr>
    <w:rPr>
      <w:rFonts w:ascii="Arial" w:hAnsi="Arial"/>
      <w:sz w:val="24"/>
      <w:szCs w:val="24"/>
    </w:rPr>
  </w:style>
  <w:style w:type="paragraph" w:customStyle="1" w:styleId="Default">
    <w:name w:val="Default"/>
    <w:rsid w:val="002B06EC"/>
    <w:pPr>
      <w:autoSpaceDE w:val="0"/>
      <w:autoSpaceDN w:val="0"/>
      <w:adjustRightInd w:val="0"/>
    </w:pPr>
    <w:rPr>
      <w:color w:val="000000"/>
      <w:sz w:val="24"/>
      <w:szCs w:val="24"/>
    </w:rPr>
  </w:style>
  <w:style w:type="character" w:styleId="Strong">
    <w:name w:val="Strong"/>
    <w:qFormat/>
    <w:rsid w:val="001F11CB"/>
    <w:rPr>
      <w:b/>
      <w:bCs/>
    </w:rPr>
  </w:style>
  <w:style w:type="character" w:styleId="Emphasis">
    <w:name w:val="Emphasis"/>
    <w:qFormat/>
    <w:rsid w:val="001F11CB"/>
    <w:rPr>
      <w:i/>
      <w:iCs/>
    </w:rPr>
  </w:style>
  <w:style w:type="paragraph" w:customStyle="1" w:styleId="ListHeading">
    <w:name w:val="List Heading"/>
    <w:basedOn w:val="Normal"/>
    <w:next w:val="ListContents"/>
    <w:rsid w:val="001F11CB"/>
    <w:pPr>
      <w:suppressAutoHyphens/>
    </w:pPr>
    <w:rPr>
      <w:lang w:eastAsia="ar-SA"/>
    </w:rPr>
  </w:style>
  <w:style w:type="paragraph" w:customStyle="1" w:styleId="ListContents">
    <w:name w:val="List Contents"/>
    <w:basedOn w:val="Normal"/>
    <w:rsid w:val="001F11CB"/>
    <w:pPr>
      <w:suppressAutoHyphens/>
      <w:ind w:left="567"/>
    </w:pPr>
    <w:rPr>
      <w:lang w:eastAsia="ar-SA"/>
    </w:rPr>
  </w:style>
  <w:style w:type="table" w:styleId="TableGrid">
    <w:name w:val="Table Grid"/>
    <w:basedOn w:val="TableNormal"/>
    <w:rsid w:val="00D3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26406"/>
    <w:pPr>
      <w:spacing w:after="160" w:line="240" w:lineRule="exact"/>
    </w:pPr>
    <w:rPr>
      <w:rFonts w:ascii="Verdana" w:hAnsi="Verdana"/>
      <w:sz w:val="20"/>
      <w:lang w:eastAsia="ja-JP"/>
    </w:rPr>
  </w:style>
  <w:style w:type="character" w:customStyle="1" w:styleId="FooterChar">
    <w:name w:val="Footer Char"/>
    <w:basedOn w:val="DefaultParagraphFont"/>
    <w:link w:val="Footer"/>
    <w:uiPriority w:val="99"/>
    <w:rsid w:val="00890B0D"/>
    <w:rPr>
      <w:sz w:val="18"/>
    </w:rPr>
  </w:style>
  <w:style w:type="character" w:styleId="HTMLTypewriter">
    <w:name w:val="HTML Typewriter"/>
    <w:basedOn w:val="DefaultParagraphFont"/>
    <w:rsid w:val="00E41DC6"/>
    <w:rPr>
      <w:rFonts w:ascii="Courier New" w:eastAsia="Times New Roman" w:hAnsi="Courier New" w:cs="Courier New"/>
      <w:sz w:val="20"/>
      <w:szCs w:val="20"/>
    </w:rPr>
  </w:style>
  <w:style w:type="paragraph" w:styleId="ListParagraph">
    <w:name w:val="List Paragraph"/>
    <w:basedOn w:val="Normal"/>
    <w:qFormat/>
    <w:rsid w:val="00730626"/>
    <w:pPr>
      <w:ind w:left="720"/>
      <w:contextualSpacing/>
    </w:pPr>
    <w:rPr>
      <w:rFonts w:ascii="Calibri" w:eastAsia="Calibri" w:hAnsi="Calibri"/>
      <w:sz w:val="22"/>
      <w:szCs w:val="22"/>
    </w:rPr>
  </w:style>
  <w:style w:type="character" w:customStyle="1" w:styleId="clstitle">
    <w:name w:val="clstitle"/>
    <w:basedOn w:val="DefaultParagraphFont"/>
    <w:rsid w:val="00730626"/>
  </w:style>
  <w:style w:type="paragraph" w:customStyle="1" w:styleId="Body">
    <w:name w:val="Body"/>
    <w:rsid w:val="00994BDA"/>
    <w:rPr>
      <w:rFonts w:ascii="Helvetica" w:eastAsia="ヒラギノ角ゴ Pro W3" w:hAnsi="Helvetica"/>
      <w:color w:val="000000"/>
      <w:sz w:val="24"/>
    </w:rPr>
  </w:style>
  <w:style w:type="paragraph" w:styleId="NoSpacing">
    <w:name w:val="No Spacing"/>
    <w:qFormat/>
    <w:rsid w:val="00217EFB"/>
    <w:rPr>
      <w:rFonts w:ascii="Calibri" w:eastAsia="Calibri" w:hAnsi="Calibri"/>
      <w:sz w:val="22"/>
      <w:szCs w:val="22"/>
    </w:rPr>
  </w:style>
  <w:style w:type="character" w:styleId="FootnoteReference">
    <w:name w:val="footnote reference"/>
    <w:basedOn w:val="DefaultParagraphFont"/>
    <w:rsid w:val="00DB4C97"/>
    <w:rPr>
      <w:vertAlign w:val="superscript"/>
    </w:rPr>
  </w:style>
  <w:style w:type="paragraph" w:customStyle="1" w:styleId="FreeForm">
    <w:name w:val="Free Form"/>
    <w:rsid w:val="0025117C"/>
    <w:rPr>
      <w:rFonts w:ascii="Helvetica" w:eastAsia="ヒラギノ角ゴ Pro W3" w:hAnsi="Helvetica"/>
      <w:color w:val="000000"/>
      <w:sz w:val="24"/>
    </w:rPr>
  </w:style>
  <w:style w:type="paragraph" w:customStyle="1" w:styleId="BodyA">
    <w:name w:val="Body A"/>
    <w:rsid w:val="00262F8F"/>
    <w:rPr>
      <w:rFonts w:ascii="Helvetica" w:eastAsia="ヒラギノ角ゴ Pro W3" w:hAnsi="Helvetica"/>
      <w:color w:val="000000"/>
      <w:sz w:val="24"/>
    </w:rPr>
  </w:style>
  <w:style w:type="paragraph" w:customStyle="1" w:styleId="ListTOC">
    <w:name w:val="ListTOC"/>
    <w:basedOn w:val="Normal"/>
    <w:link w:val="ListTOCChar"/>
    <w:qFormat/>
    <w:rsid w:val="00A7690B"/>
    <w:pPr>
      <w:tabs>
        <w:tab w:val="left" w:pos="11335"/>
      </w:tabs>
      <w:spacing w:before="120" w:after="120"/>
    </w:pPr>
    <w:rPr>
      <w:rFonts w:ascii="Candara" w:hAnsi="Candara" w:cs="Arial"/>
      <w:sz w:val="20"/>
      <w:szCs w:val="18"/>
    </w:rPr>
  </w:style>
  <w:style w:type="character" w:customStyle="1" w:styleId="normalchar1">
    <w:name w:val="normal__char1"/>
    <w:basedOn w:val="DefaultParagraphFont"/>
    <w:rsid w:val="00DE0414"/>
    <w:rPr>
      <w:rFonts w:ascii="Arial" w:hAnsi="Arial" w:cs="Arial"/>
      <w:strike w:val="0"/>
      <w:dstrike w:val="0"/>
      <w:sz w:val="22"/>
      <w:szCs w:val="22"/>
      <w:u w:val="none"/>
    </w:rPr>
  </w:style>
  <w:style w:type="character" w:customStyle="1" w:styleId="ListTOCChar">
    <w:name w:val="ListTOC Char"/>
    <w:basedOn w:val="DefaultParagraphFont"/>
    <w:link w:val="ListTOC"/>
    <w:rsid w:val="00A7690B"/>
    <w:rPr>
      <w:rFonts w:ascii="Candara" w:hAnsi="Candara" w:cs="Arial"/>
      <w:szCs w:val="18"/>
    </w:rPr>
  </w:style>
  <w:style w:type="paragraph" w:customStyle="1" w:styleId="Normal1">
    <w:name w:val="Normal1"/>
    <w:basedOn w:val="Normal"/>
    <w:rsid w:val="00DE0414"/>
    <w:pPr>
      <w:suppressAutoHyphens/>
      <w:spacing w:after="200" w:line="260" w:lineRule="atLeast"/>
    </w:pPr>
    <w:rPr>
      <w:rFonts w:ascii="Arial" w:hAnsi="Arial" w:cs="Arial"/>
      <w:sz w:val="22"/>
      <w:szCs w:val="22"/>
      <w:lang w:eastAsia="ar-SA"/>
    </w:rPr>
  </w:style>
  <w:style w:type="paragraph" w:styleId="Bibliography">
    <w:name w:val="Bibliography"/>
    <w:basedOn w:val="Normal"/>
    <w:next w:val="Normal"/>
    <w:rsid w:val="00D106CD"/>
    <w:pPr>
      <w:suppressAutoHyphens/>
      <w:spacing w:after="200" w:line="276" w:lineRule="auto"/>
    </w:pPr>
    <w:rPr>
      <w:rFonts w:ascii="Calibri" w:eastAsia="SimSun" w:hAnsi="Calibri"/>
      <w:sz w:val="22"/>
      <w:szCs w:val="22"/>
      <w:lang w:eastAsia="ar-SA"/>
    </w:rPr>
  </w:style>
  <w:style w:type="character" w:customStyle="1" w:styleId="HTMLTypewriter1">
    <w:name w:val="HTML Typewriter1"/>
    <w:rsid w:val="00D106CD"/>
    <w:rPr>
      <w:rFonts w:ascii="Courier New" w:eastAsia="ヒラギノ角ゴ Pro W3" w:hAnsi="Courier New"/>
      <w:b w:val="0"/>
      <w:i w:val="0"/>
      <w:color w:val="000000"/>
      <w:sz w:val="20"/>
    </w:rPr>
  </w:style>
  <w:style w:type="character" w:customStyle="1" w:styleId="apple-converted-space">
    <w:name w:val="apple-converted-space"/>
    <w:rsid w:val="00C07F2C"/>
  </w:style>
  <w:style w:type="character" w:customStyle="1" w:styleId="apple-style-span">
    <w:name w:val="apple-style-span"/>
    <w:rsid w:val="001E5529"/>
  </w:style>
  <w:style w:type="paragraph" w:customStyle="1" w:styleId="footnote0020text">
    <w:name w:val="footnote_0020text"/>
    <w:basedOn w:val="Normal"/>
    <w:rsid w:val="001E5529"/>
    <w:pPr>
      <w:suppressAutoHyphens/>
    </w:pPr>
    <w:rPr>
      <w:sz w:val="24"/>
      <w:szCs w:val="24"/>
      <w:lang w:eastAsia="ar-SA"/>
    </w:rPr>
  </w:style>
  <w:style w:type="paragraph" w:customStyle="1" w:styleId="WW-Default">
    <w:name w:val="WW-Default"/>
    <w:rsid w:val="00BD4888"/>
    <w:pPr>
      <w:suppressAutoHyphens/>
      <w:autoSpaceDE w:val="0"/>
    </w:pPr>
    <w:rPr>
      <w:rFonts w:ascii="Calibri" w:eastAsia="Arial" w:hAnsi="Calibri" w:cs="Calibri"/>
      <w:color w:val="000000"/>
      <w:sz w:val="24"/>
      <w:szCs w:val="24"/>
      <w:lang w:eastAsia="ar-SA"/>
    </w:rPr>
  </w:style>
  <w:style w:type="character" w:customStyle="1" w:styleId="googqs-tidbit1">
    <w:name w:val="goog_qs-tidbit1"/>
    <w:basedOn w:val="DefaultParagraphFont"/>
    <w:rsid w:val="0028122C"/>
    <w:rPr>
      <w:vanish w:val="0"/>
    </w:rPr>
  </w:style>
  <w:style w:type="paragraph" w:customStyle="1" w:styleId="paperTitle">
    <w:name w:val="paperTitle"/>
    <w:basedOn w:val="Normal"/>
    <w:link w:val="paperTitleChar"/>
    <w:qFormat/>
    <w:rsid w:val="00085867"/>
    <w:pPr>
      <w:tabs>
        <w:tab w:val="left" w:pos="1080"/>
      </w:tabs>
    </w:pPr>
    <w:rPr>
      <w:rFonts w:asciiTheme="majorHAnsi" w:hAnsiTheme="majorHAnsi" w:cs="Arial"/>
      <w:b/>
      <w:sz w:val="32"/>
    </w:rPr>
  </w:style>
  <w:style w:type="paragraph" w:customStyle="1" w:styleId="PaperBody">
    <w:name w:val="PaperBody"/>
    <w:basedOn w:val="Normal"/>
    <w:link w:val="PaperBodyChar"/>
    <w:qFormat/>
    <w:rsid w:val="005A1AAD"/>
    <w:pPr>
      <w:tabs>
        <w:tab w:val="left" w:pos="1080"/>
      </w:tabs>
    </w:pPr>
    <w:rPr>
      <w:rFonts w:ascii="Candara" w:hAnsi="Candara" w:cs="Arial"/>
      <w:sz w:val="20"/>
    </w:rPr>
  </w:style>
  <w:style w:type="character" w:customStyle="1" w:styleId="paperTitleChar">
    <w:name w:val="paperTitle Char"/>
    <w:basedOn w:val="DefaultParagraphFont"/>
    <w:link w:val="paperTitle"/>
    <w:rsid w:val="00085867"/>
    <w:rPr>
      <w:rFonts w:asciiTheme="majorHAnsi" w:hAnsiTheme="majorHAnsi" w:cs="Arial"/>
      <w:b/>
      <w:sz w:val="32"/>
    </w:rPr>
  </w:style>
  <w:style w:type="paragraph" w:customStyle="1" w:styleId="PaperAuthor0">
    <w:name w:val="PaperAuthor"/>
    <w:basedOn w:val="Normal"/>
    <w:link w:val="PaperAuthorChar"/>
    <w:qFormat/>
    <w:rsid w:val="00085867"/>
    <w:pPr>
      <w:tabs>
        <w:tab w:val="left" w:pos="1080"/>
      </w:tabs>
    </w:pPr>
    <w:rPr>
      <w:rFonts w:ascii="Candara" w:hAnsi="Candara" w:cs="Arial"/>
      <w:sz w:val="20"/>
    </w:rPr>
  </w:style>
  <w:style w:type="character" w:customStyle="1" w:styleId="PaperBodyChar">
    <w:name w:val="PaperBody Char"/>
    <w:basedOn w:val="DefaultParagraphFont"/>
    <w:link w:val="PaperBody"/>
    <w:rsid w:val="005A1AAD"/>
    <w:rPr>
      <w:rFonts w:ascii="Candara" w:hAnsi="Candara" w:cs="Arial"/>
    </w:rPr>
  </w:style>
  <w:style w:type="character" w:customStyle="1" w:styleId="PaperAuthorChar">
    <w:name w:val="PaperAuthor Char"/>
    <w:basedOn w:val="DefaultParagraphFont"/>
    <w:link w:val="PaperAuthor0"/>
    <w:rsid w:val="00085867"/>
    <w:rPr>
      <w:rFonts w:ascii="Candara" w:hAnsi="Candara" w:cs="Arial"/>
    </w:rPr>
  </w:style>
  <w:style w:type="character" w:customStyle="1" w:styleId="il">
    <w:name w:val="il"/>
    <w:rsid w:val="0016659F"/>
  </w:style>
  <w:style w:type="paragraph" w:customStyle="1" w:styleId="NoSpacing1">
    <w:name w:val="No Spacing1"/>
    <w:uiPriority w:val="1"/>
    <w:qFormat/>
    <w:rsid w:val="0016659F"/>
    <w:rPr>
      <w:rFonts w:ascii="Calibri" w:eastAsia="Calibri" w:hAnsi="Calibri"/>
      <w:sz w:val="22"/>
      <w:szCs w:val="22"/>
    </w:rPr>
  </w:style>
  <w:style w:type="character" w:customStyle="1" w:styleId="InternetLink">
    <w:name w:val="Internet Link"/>
    <w:rsid w:val="006C4202"/>
    <w:rPr>
      <w:color w:val="000080"/>
      <w:u w:val="single"/>
      <w:lang w:val="en-US" w:eastAsia="en-US" w:bidi="en-US"/>
    </w:rPr>
  </w:style>
  <w:style w:type="paragraph" w:customStyle="1" w:styleId="Author">
    <w:name w:val="Author"/>
    <w:basedOn w:val="PaperBody"/>
    <w:link w:val="AuthorChar"/>
    <w:qFormat/>
    <w:rsid w:val="005A1AAD"/>
    <w:pPr>
      <w:spacing w:before="240"/>
    </w:pPr>
    <w:rPr>
      <w:u w:val="single"/>
    </w:rPr>
  </w:style>
  <w:style w:type="character" w:customStyle="1" w:styleId="AuthorChar">
    <w:name w:val="Author Char"/>
    <w:basedOn w:val="PaperBodyChar"/>
    <w:link w:val="Author"/>
    <w:rsid w:val="005A1AAD"/>
    <w:rPr>
      <w:rFonts w:ascii="Candara" w:hAnsi="Candara" w:cs="Arial"/>
      <w:u w:val="single"/>
    </w:rPr>
  </w:style>
  <w:style w:type="character" w:customStyle="1" w:styleId="Heading1Char">
    <w:name w:val="Heading 1 Char"/>
    <w:basedOn w:val="DefaultParagraphFont"/>
    <w:link w:val="Heading1"/>
    <w:rsid w:val="007E19F5"/>
    <w:rPr>
      <w:kern w:val="32"/>
      <w:sz w:val="28"/>
    </w:rPr>
  </w:style>
  <w:style w:type="character" w:customStyle="1" w:styleId="HeaderChar">
    <w:name w:val="Header Char"/>
    <w:basedOn w:val="DefaultParagraphFont"/>
    <w:link w:val="Header"/>
    <w:rsid w:val="007E19F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27"/>
    <w:rPr>
      <w:sz w:val="18"/>
    </w:rPr>
  </w:style>
  <w:style w:type="paragraph" w:styleId="Heading1">
    <w:name w:val="heading 1"/>
    <w:basedOn w:val="Normal"/>
    <w:next w:val="Normal"/>
    <w:link w:val="Heading1Char"/>
    <w:qFormat/>
    <w:rsid w:val="00273427"/>
    <w:pPr>
      <w:keepNext/>
      <w:spacing w:before="240" w:after="60"/>
      <w:jc w:val="center"/>
      <w:outlineLvl w:val="0"/>
    </w:pPr>
    <w:rPr>
      <w:kern w:val="32"/>
      <w:sz w:val="28"/>
    </w:rPr>
  </w:style>
  <w:style w:type="paragraph" w:styleId="Heading2">
    <w:name w:val="heading 2"/>
    <w:basedOn w:val="Normal"/>
    <w:next w:val="Normal"/>
    <w:qFormat/>
    <w:rsid w:val="00273427"/>
    <w:pPr>
      <w:keepNext/>
      <w:spacing w:before="60" w:after="60"/>
      <w:jc w:val="center"/>
      <w:outlineLvl w:val="1"/>
    </w:pPr>
    <w:rPr>
      <w:b/>
      <w:sz w:val="22"/>
    </w:rPr>
  </w:style>
  <w:style w:type="paragraph" w:styleId="Heading3">
    <w:name w:val="heading 3"/>
    <w:basedOn w:val="Normal"/>
    <w:next w:val="Normal"/>
    <w:qFormat/>
    <w:rsid w:val="00273427"/>
    <w:pPr>
      <w:keepNext/>
      <w:spacing w:before="240" w:after="60"/>
      <w:outlineLvl w:val="2"/>
    </w:pPr>
    <w:rPr>
      <w:rFonts w:ascii="Arial" w:hAnsi="Arial"/>
      <w:b/>
      <w:sz w:val="26"/>
    </w:rPr>
  </w:style>
  <w:style w:type="paragraph" w:styleId="Heading4">
    <w:name w:val="heading 4"/>
    <w:basedOn w:val="Normal"/>
    <w:next w:val="Normal"/>
    <w:qFormat/>
    <w:rsid w:val="00273427"/>
    <w:pPr>
      <w:keepNext/>
      <w:spacing w:before="240" w:after="60"/>
      <w:outlineLvl w:val="3"/>
    </w:pPr>
    <w:rPr>
      <w:b/>
      <w:sz w:val="28"/>
    </w:rPr>
  </w:style>
  <w:style w:type="paragraph" w:styleId="Heading5">
    <w:name w:val="heading 5"/>
    <w:basedOn w:val="Normal"/>
    <w:next w:val="Normal"/>
    <w:qFormat/>
    <w:rsid w:val="00273427"/>
    <w:pPr>
      <w:spacing w:before="240" w:after="60"/>
      <w:outlineLvl w:val="4"/>
    </w:pPr>
    <w:rPr>
      <w:b/>
      <w:i/>
      <w:sz w:val="26"/>
    </w:rPr>
  </w:style>
  <w:style w:type="paragraph" w:styleId="Heading6">
    <w:name w:val="heading 6"/>
    <w:basedOn w:val="Normal"/>
    <w:next w:val="Normal"/>
    <w:qFormat/>
    <w:rsid w:val="00273427"/>
    <w:pPr>
      <w:spacing w:before="240" w:after="60"/>
      <w:outlineLvl w:val="5"/>
    </w:pPr>
    <w:rPr>
      <w:b/>
      <w:sz w:val="22"/>
    </w:rPr>
  </w:style>
  <w:style w:type="paragraph" w:styleId="Heading7">
    <w:name w:val="heading 7"/>
    <w:basedOn w:val="Normal"/>
    <w:next w:val="Normal"/>
    <w:qFormat/>
    <w:rsid w:val="00273427"/>
    <w:pPr>
      <w:spacing w:before="240" w:after="60"/>
      <w:outlineLvl w:val="6"/>
    </w:pPr>
    <w:rPr>
      <w:sz w:val="24"/>
    </w:rPr>
  </w:style>
  <w:style w:type="paragraph" w:styleId="Heading8">
    <w:name w:val="heading 8"/>
    <w:basedOn w:val="Normal"/>
    <w:next w:val="Normal"/>
    <w:qFormat/>
    <w:rsid w:val="00273427"/>
    <w:pPr>
      <w:spacing w:before="240" w:after="60"/>
      <w:outlineLvl w:val="7"/>
    </w:pPr>
    <w:rPr>
      <w:i/>
      <w:sz w:val="24"/>
    </w:rPr>
  </w:style>
  <w:style w:type="paragraph" w:styleId="Heading9">
    <w:name w:val="heading 9"/>
    <w:basedOn w:val="Normal"/>
    <w:next w:val="Normal"/>
    <w:qFormat/>
    <w:rsid w:val="00273427"/>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Heading">
    <w:name w:val="dateHeading"/>
    <w:rsid w:val="00273427"/>
    <w:pPr>
      <w:keepNext/>
      <w:widowControl w:val="0"/>
      <w:pBdr>
        <w:top w:val="single" w:sz="4" w:space="1" w:color="auto"/>
        <w:left w:val="single" w:sz="4" w:space="4" w:color="auto"/>
        <w:bottom w:val="single" w:sz="4" w:space="1" w:color="auto"/>
        <w:right w:val="single" w:sz="4" w:space="4" w:color="auto"/>
      </w:pBdr>
      <w:spacing w:before="120" w:after="120"/>
      <w:jc w:val="center"/>
      <w:outlineLvl w:val="0"/>
    </w:pPr>
    <w:rPr>
      <w:b/>
      <w:kern w:val="32"/>
      <w:sz w:val="24"/>
    </w:rPr>
  </w:style>
  <w:style w:type="paragraph" w:customStyle="1" w:styleId="session">
    <w:name w:val="session"/>
    <w:rsid w:val="00273427"/>
    <w:pPr>
      <w:keepNext/>
      <w:tabs>
        <w:tab w:val="left" w:pos="1080"/>
        <w:tab w:val="left" w:pos="4680"/>
      </w:tabs>
      <w:ind w:left="1080" w:hanging="1080"/>
    </w:pPr>
  </w:style>
  <w:style w:type="character" w:customStyle="1" w:styleId="stype">
    <w:name w:val="s.type"/>
    <w:basedOn w:val="DefaultParagraphFont"/>
    <w:rsid w:val="00273427"/>
    <w:rPr>
      <w:b/>
      <w:caps/>
    </w:rPr>
  </w:style>
  <w:style w:type="character" w:customStyle="1" w:styleId="sitalics">
    <w:name w:val="s.italics"/>
    <w:basedOn w:val="DefaultParagraphFont"/>
    <w:rsid w:val="00273427"/>
    <w:rPr>
      <w:i/>
    </w:rPr>
  </w:style>
  <w:style w:type="character" w:customStyle="1" w:styleId="spaper">
    <w:name w:val="s.paper"/>
    <w:basedOn w:val="DefaultParagraphFont"/>
    <w:rsid w:val="00273427"/>
    <w:rPr>
      <w:b/>
      <w:i/>
    </w:rPr>
  </w:style>
  <w:style w:type="character" w:customStyle="1" w:styleId="ssession">
    <w:name w:val="s.session"/>
    <w:basedOn w:val="DefaultParagraphFont"/>
    <w:rsid w:val="00273427"/>
    <w:rPr>
      <w:b/>
    </w:rPr>
  </w:style>
  <w:style w:type="paragraph" w:customStyle="1" w:styleId="panelParticipants">
    <w:name w:val="panelParticipants"/>
    <w:basedOn w:val="Normal"/>
    <w:rsid w:val="00273427"/>
    <w:pPr>
      <w:keepNext/>
      <w:keepLines/>
      <w:tabs>
        <w:tab w:val="left" w:pos="5040"/>
      </w:tabs>
      <w:ind w:left="1080" w:hanging="1080"/>
    </w:pPr>
  </w:style>
  <w:style w:type="paragraph" w:customStyle="1" w:styleId="Title1">
    <w:name w:val="Title1"/>
    <w:basedOn w:val="session"/>
    <w:next w:val="session"/>
    <w:rsid w:val="00273427"/>
    <w:pPr>
      <w:tabs>
        <w:tab w:val="clear" w:pos="1080"/>
        <w:tab w:val="left" w:pos="720"/>
      </w:tabs>
    </w:pPr>
  </w:style>
  <w:style w:type="paragraph" w:customStyle="1" w:styleId="paperAuthor">
    <w:name w:val="paperAuthor"/>
    <w:basedOn w:val="Normal"/>
    <w:rsid w:val="00273427"/>
    <w:pPr>
      <w:keepNext/>
      <w:ind w:left="720"/>
    </w:pPr>
  </w:style>
  <w:style w:type="paragraph" w:customStyle="1" w:styleId="twoColumn">
    <w:name w:val="twoColumn"/>
    <w:rsid w:val="00273427"/>
    <w:pPr>
      <w:tabs>
        <w:tab w:val="left" w:pos="3240"/>
      </w:tabs>
    </w:pPr>
    <w:rPr>
      <w:sz w:val="16"/>
    </w:rPr>
  </w:style>
  <w:style w:type="paragraph" w:customStyle="1" w:styleId="workshopHeading">
    <w:name w:val="workshopHeading"/>
    <w:basedOn w:val="dateHeading"/>
    <w:rsid w:val="00273427"/>
    <w:rPr>
      <w:sz w:val="20"/>
    </w:rPr>
  </w:style>
  <w:style w:type="paragraph" w:customStyle="1" w:styleId="notes">
    <w:name w:val="notes"/>
    <w:rsid w:val="00273427"/>
    <w:rPr>
      <w:rFonts w:ascii="Arial" w:hAnsi="Arial"/>
      <w:color w:val="FF0000"/>
    </w:rPr>
  </w:style>
  <w:style w:type="paragraph" w:customStyle="1" w:styleId="stats">
    <w:name w:val="stats"/>
    <w:basedOn w:val="Normal"/>
    <w:rsid w:val="00273427"/>
    <w:pPr>
      <w:tabs>
        <w:tab w:val="right" w:pos="3960"/>
      </w:tabs>
    </w:pPr>
    <w:rPr>
      <w:sz w:val="20"/>
    </w:rPr>
  </w:style>
  <w:style w:type="character" w:customStyle="1" w:styleId="sbold">
    <w:name w:val="s.bold"/>
    <w:rsid w:val="00273427"/>
    <w:rPr>
      <w:b/>
    </w:rPr>
  </w:style>
  <w:style w:type="paragraph" w:customStyle="1" w:styleId="threecolumn">
    <w:name w:val="three column"/>
    <w:basedOn w:val="stats"/>
    <w:rsid w:val="00273427"/>
    <w:pPr>
      <w:tabs>
        <w:tab w:val="clear" w:pos="3960"/>
        <w:tab w:val="center" w:pos="2160"/>
        <w:tab w:val="center" w:pos="4320"/>
      </w:tabs>
    </w:pPr>
  </w:style>
  <w:style w:type="character" w:customStyle="1" w:styleId="snone">
    <w:name w:val="s.none"/>
    <w:rsid w:val="00273427"/>
  </w:style>
  <w:style w:type="paragraph" w:styleId="BalloonText">
    <w:name w:val="Balloon Text"/>
    <w:basedOn w:val="Normal"/>
    <w:semiHidden/>
    <w:rsid w:val="00273427"/>
    <w:rPr>
      <w:rFonts w:ascii="Tahoma" w:hAnsi="Tahoma"/>
      <w:sz w:val="16"/>
    </w:rPr>
  </w:style>
  <w:style w:type="paragraph" w:customStyle="1" w:styleId="linespacer">
    <w:name w:val="line spacer"/>
    <w:basedOn w:val="Normal"/>
    <w:rsid w:val="00273427"/>
    <w:pPr>
      <w:spacing w:before="120" w:after="120"/>
    </w:pPr>
  </w:style>
  <w:style w:type="character" w:customStyle="1" w:styleId="linespacerChar">
    <w:name w:val="line spacer Char"/>
    <w:basedOn w:val="DefaultParagraphFont"/>
    <w:rsid w:val="00273427"/>
    <w:rPr>
      <w:noProof w:val="0"/>
      <w:sz w:val="18"/>
      <w:lang w:val="en-US"/>
    </w:rPr>
  </w:style>
  <w:style w:type="paragraph" w:customStyle="1" w:styleId="specialsessionindent">
    <w:name w:val="special session indent"/>
    <w:basedOn w:val="session"/>
    <w:rsid w:val="00273427"/>
    <w:pPr>
      <w:ind w:left="1915" w:firstLine="0"/>
    </w:pPr>
  </w:style>
  <w:style w:type="paragraph" w:styleId="BlockText">
    <w:name w:val="Block Text"/>
    <w:basedOn w:val="Normal"/>
    <w:rsid w:val="00273427"/>
    <w:pPr>
      <w:spacing w:after="120"/>
      <w:ind w:left="1440" w:right="1440"/>
    </w:pPr>
  </w:style>
  <w:style w:type="paragraph" w:styleId="BodyText">
    <w:name w:val="Body Text"/>
    <w:basedOn w:val="Normal"/>
    <w:rsid w:val="00273427"/>
    <w:pPr>
      <w:spacing w:after="120"/>
    </w:pPr>
  </w:style>
  <w:style w:type="paragraph" w:styleId="BodyText2">
    <w:name w:val="Body Text 2"/>
    <w:basedOn w:val="Normal"/>
    <w:rsid w:val="00273427"/>
    <w:pPr>
      <w:spacing w:after="120" w:line="480" w:lineRule="auto"/>
    </w:pPr>
  </w:style>
  <w:style w:type="paragraph" w:styleId="BodyText3">
    <w:name w:val="Body Text 3"/>
    <w:basedOn w:val="Normal"/>
    <w:rsid w:val="00273427"/>
    <w:pPr>
      <w:spacing w:after="120"/>
    </w:pPr>
    <w:rPr>
      <w:sz w:val="16"/>
    </w:rPr>
  </w:style>
  <w:style w:type="paragraph" w:styleId="BodyTextFirstIndent">
    <w:name w:val="Body Text First Indent"/>
    <w:basedOn w:val="BodyText"/>
    <w:rsid w:val="00273427"/>
    <w:pPr>
      <w:ind w:firstLine="210"/>
    </w:pPr>
  </w:style>
  <w:style w:type="paragraph" w:styleId="BodyTextIndent">
    <w:name w:val="Body Text Indent"/>
    <w:basedOn w:val="Normal"/>
    <w:rsid w:val="00273427"/>
    <w:pPr>
      <w:spacing w:after="120"/>
      <w:ind w:left="360"/>
    </w:pPr>
  </w:style>
  <w:style w:type="paragraph" w:styleId="BodyTextFirstIndent2">
    <w:name w:val="Body Text First Indent 2"/>
    <w:basedOn w:val="BodyTextIndent"/>
    <w:rsid w:val="00273427"/>
    <w:pPr>
      <w:ind w:firstLine="210"/>
    </w:pPr>
  </w:style>
  <w:style w:type="paragraph" w:styleId="BodyTextIndent2">
    <w:name w:val="Body Text Indent 2"/>
    <w:basedOn w:val="Normal"/>
    <w:rsid w:val="00273427"/>
    <w:pPr>
      <w:spacing w:after="120" w:line="480" w:lineRule="auto"/>
      <w:ind w:left="360"/>
    </w:pPr>
  </w:style>
  <w:style w:type="paragraph" w:styleId="BodyTextIndent3">
    <w:name w:val="Body Text Indent 3"/>
    <w:basedOn w:val="Normal"/>
    <w:rsid w:val="00273427"/>
    <w:pPr>
      <w:spacing w:after="120"/>
      <w:ind w:left="360"/>
    </w:pPr>
    <w:rPr>
      <w:sz w:val="16"/>
    </w:rPr>
  </w:style>
  <w:style w:type="paragraph" w:styleId="Caption">
    <w:name w:val="caption"/>
    <w:basedOn w:val="Normal"/>
    <w:next w:val="Normal"/>
    <w:qFormat/>
    <w:rsid w:val="00273427"/>
    <w:pPr>
      <w:spacing w:before="120" w:after="120"/>
    </w:pPr>
    <w:rPr>
      <w:b/>
      <w:sz w:val="20"/>
    </w:rPr>
  </w:style>
  <w:style w:type="paragraph" w:styleId="Closing">
    <w:name w:val="Closing"/>
    <w:basedOn w:val="Normal"/>
    <w:rsid w:val="00273427"/>
    <w:pPr>
      <w:ind w:left="4320"/>
    </w:pPr>
  </w:style>
  <w:style w:type="paragraph" w:styleId="CommentText">
    <w:name w:val="annotation text"/>
    <w:basedOn w:val="Normal"/>
    <w:semiHidden/>
    <w:rsid w:val="00273427"/>
    <w:rPr>
      <w:sz w:val="20"/>
    </w:rPr>
  </w:style>
  <w:style w:type="paragraph" w:styleId="CommentSubject">
    <w:name w:val="annotation subject"/>
    <w:basedOn w:val="CommentText"/>
    <w:next w:val="CommentText"/>
    <w:semiHidden/>
    <w:rsid w:val="00273427"/>
    <w:rPr>
      <w:b/>
    </w:rPr>
  </w:style>
  <w:style w:type="paragraph" w:styleId="Date">
    <w:name w:val="Date"/>
    <w:basedOn w:val="Normal"/>
    <w:next w:val="Normal"/>
    <w:rsid w:val="00273427"/>
  </w:style>
  <w:style w:type="paragraph" w:styleId="DocumentMap">
    <w:name w:val="Document Map"/>
    <w:basedOn w:val="Normal"/>
    <w:semiHidden/>
    <w:rsid w:val="00273427"/>
    <w:pPr>
      <w:shd w:val="clear" w:color="auto" w:fill="000080"/>
    </w:pPr>
    <w:rPr>
      <w:rFonts w:ascii="Tahoma" w:hAnsi="Tahoma"/>
    </w:rPr>
  </w:style>
  <w:style w:type="paragraph" w:styleId="E-mailSignature">
    <w:name w:val="E-mail Signature"/>
    <w:basedOn w:val="Normal"/>
    <w:rsid w:val="00273427"/>
  </w:style>
  <w:style w:type="paragraph" w:styleId="EndnoteText">
    <w:name w:val="endnote text"/>
    <w:basedOn w:val="Normal"/>
    <w:semiHidden/>
    <w:rsid w:val="00273427"/>
    <w:rPr>
      <w:sz w:val="20"/>
    </w:rPr>
  </w:style>
  <w:style w:type="paragraph" w:styleId="EnvelopeAddress">
    <w:name w:val="envelope address"/>
    <w:basedOn w:val="Normal"/>
    <w:rsid w:val="00273427"/>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73427"/>
    <w:rPr>
      <w:rFonts w:ascii="Arial" w:hAnsi="Arial"/>
      <w:sz w:val="20"/>
    </w:rPr>
  </w:style>
  <w:style w:type="paragraph" w:styleId="Footer">
    <w:name w:val="footer"/>
    <w:basedOn w:val="Normal"/>
    <w:link w:val="FooterChar"/>
    <w:uiPriority w:val="99"/>
    <w:rsid w:val="00273427"/>
    <w:pPr>
      <w:tabs>
        <w:tab w:val="left" w:pos="13824"/>
      </w:tabs>
    </w:pPr>
  </w:style>
  <w:style w:type="paragraph" w:styleId="FootnoteText">
    <w:name w:val="footnote text"/>
    <w:basedOn w:val="Normal"/>
    <w:semiHidden/>
    <w:rsid w:val="00273427"/>
    <w:rPr>
      <w:sz w:val="20"/>
    </w:rPr>
  </w:style>
  <w:style w:type="paragraph" w:styleId="Header">
    <w:name w:val="header"/>
    <w:basedOn w:val="Normal"/>
    <w:link w:val="HeaderChar"/>
    <w:rsid w:val="00273427"/>
    <w:pPr>
      <w:tabs>
        <w:tab w:val="center" w:pos="4320"/>
        <w:tab w:val="right" w:pos="8640"/>
      </w:tabs>
    </w:pPr>
  </w:style>
  <w:style w:type="paragraph" w:styleId="HTMLAddress">
    <w:name w:val="HTML Address"/>
    <w:basedOn w:val="Normal"/>
    <w:rsid w:val="00273427"/>
    <w:rPr>
      <w:i/>
    </w:rPr>
  </w:style>
  <w:style w:type="paragraph" w:styleId="HTMLPreformatted">
    <w:name w:val="HTML Preformatted"/>
    <w:basedOn w:val="Normal"/>
    <w:rsid w:val="00273427"/>
    <w:rPr>
      <w:rFonts w:ascii="Courier New" w:hAnsi="Courier New"/>
      <w:sz w:val="20"/>
    </w:rPr>
  </w:style>
  <w:style w:type="paragraph" w:styleId="Index1">
    <w:name w:val="index 1"/>
    <w:basedOn w:val="Normal"/>
    <w:next w:val="Normal"/>
    <w:autoRedefine/>
    <w:semiHidden/>
    <w:rsid w:val="00273427"/>
    <w:pPr>
      <w:ind w:left="180" w:hanging="180"/>
    </w:pPr>
  </w:style>
  <w:style w:type="paragraph" w:styleId="Index2">
    <w:name w:val="index 2"/>
    <w:basedOn w:val="Normal"/>
    <w:next w:val="Normal"/>
    <w:autoRedefine/>
    <w:semiHidden/>
    <w:rsid w:val="00273427"/>
    <w:pPr>
      <w:ind w:left="360" w:hanging="180"/>
    </w:pPr>
  </w:style>
  <w:style w:type="paragraph" w:styleId="Index3">
    <w:name w:val="index 3"/>
    <w:basedOn w:val="Normal"/>
    <w:next w:val="Normal"/>
    <w:autoRedefine/>
    <w:semiHidden/>
    <w:rsid w:val="00273427"/>
    <w:pPr>
      <w:ind w:left="540" w:hanging="180"/>
    </w:pPr>
  </w:style>
  <w:style w:type="paragraph" w:styleId="Index4">
    <w:name w:val="index 4"/>
    <w:basedOn w:val="Normal"/>
    <w:next w:val="Normal"/>
    <w:autoRedefine/>
    <w:semiHidden/>
    <w:rsid w:val="00273427"/>
    <w:pPr>
      <w:ind w:left="720" w:hanging="180"/>
    </w:pPr>
  </w:style>
  <w:style w:type="paragraph" w:styleId="Index5">
    <w:name w:val="index 5"/>
    <w:basedOn w:val="Normal"/>
    <w:next w:val="Normal"/>
    <w:autoRedefine/>
    <w:semiHidden/>
    <w:rsid w:val="00273427"/>
    <w:pPr>
      <w:ind w:left="900" w:hanging="180"/>
    </w:pPr>
  </w:style>
  <w:style w:type="paragraph" w:styleId="Index6">
    <w:name w:val="index 6"/>
    <w:basedOn w:val="Normal"/>
    <w:next w:val="Normal"/>
    <w:autoRedefine/>
    <w:semiHidden/>
    <w:rsid w:val="00273427"/>
    <w:pPr>
      <w:ind w:left="1080" w:hanging="180"/>
    </w:pPr>
  </w:style>
  <w:style w:type="paragraph" w:styleId="Index7">
    <w:name w:val="index 7"/>
    <w:basedOn w:val="Normal"/>
    <w:next w:val="Normal"/>
    <w:autoRedefine/>
    <w:semiHidden/>
    <w:rsid w:val="00273427"/>
    <w:pPr>
      <w:ind w:left="1260" w:hanging="180"/>
    </w:pPr>
  </w:style>
  <w:style w:type="paragraph" w:styleId="Index8">
    <w:name w:val="index 8"/>
    <w:basedOn w:val="Normal"/>
    <w:next w:val="Normal"/>
    <w:autoRedefine/>
    <w:semiHidden/>
    <w:rsid w:val="00273427"/>
    <w:pPr>
      <w:ind w:left="1440" w:hanging="180"/>
    </w:pPr>
  </w:style>
  <w:style w:type="paragraph" w:styleId="Index9">
    <w:name w:val="index 9"/>
    <w:basedOn w:val="Normal"/>
    <w:next w:val="Normal"/>
    <w:autoRedefine/>
    <w:semiHidden/>
    <w:rsid w:val="00273427"/>
    <w:pPr>
      <w:ind w:left="1620" w:hanging="180"/>
    </w:pPr>
  </w:style>
  <w:style w:type="paragraph" w:styleId="IndexHeading">
    <w:name w:val="index heading"/>
    <w:basedOn w:val="Normal"/>
    <w:next w:val="Index1"/>
    <w:semiHidden/>
    <w:rsid w:val="00273427"/>
    <w:rPr>
      <w:rFonts w:ascii="Arial" w:hAnsi="Arial"/>
      <w:b/>
    </w:rPr>
  </w:style>
  <w:style w:type="paragraph" w:styleId="List">
    <w:name w:val="List"/>
    <w:basedOn w:val="Normal"/>
    <w:rsid w:val="00273427"/>
    <w:pPr>
      <w:ind w:left="360" w:hanging="360"/>
    </w:pPr>
  </w:style>
  <w:style w:type="paragraph" w:styleId="List2">
    <w:name w:val="List 2"/>
    <w:basedOn w:val="Normal"/>
    <w:rsid w:val="00273427"/>
    <w:pPr>
      <w:ind w:left="720" w:hanging="360"/>
    </w:pPr>
  </w:style>
  <w:style w:type="paragraph" w:styleId="List3">
    <w:name w:val="List 3"/>
    <w:basedOn w:val="Normal"/>
    <w:rsid w:val="00273427"/>
    <w:pPr>
      <w:ind w:left="1080" w:hanging="360"/>
    </w:pPr>
  </w:style>
  <w:style w:type="paragraph" w:styleId="List4">
    <w:name w:val="List 4"/>
    <w:basedOn w:val="Normal"/>
    <w:rsid w:val="00273427"/>
    <w:pPr>
      <w:ind w:left="1440" w:hanging="360"/>
    </w:pPr>
  </w:style>
  <w:style w:type="paragraph" w:styleId="List5">
    <w:name w:val="List 5"/>
    <w:basedOn w:val="Normal"/>
    <w:rsid w:val="00273427"/>
    <w:pPr>
      <w:ind w:left="1800" w:hanging="360"/>
    </w:pPr>
  </w:style>
  <w:style w:type="paragraph" w:styleId="ListBullet">
    <w:name w:val="List Bullet"/>
    <w:basedOn w:val="Normal"/>
    <w:autoRedefine/>
    <w:rsid w:val="00273427"/>
    <w:pPr>
      <w:keepNext/>
      <w:numPr>
        <w:numId w:val="1"/>
      </w:numPr>
    </w:pPr>
  </w:style>
  <w:style w:type="paragraph" w:styleId="ListBullet2">
    <w:name w:val="List Bullet 2"/>
    <w:basedOn w:val="Normal"/>
    <w:autoRedefine/>
    <w:rsid w:val="00273427"/>
    <w:pPr>
      <w:numPr>
        <w:numId w:val="2"/>
      </w:numPr>
    </w:pPr>
  </w:style>
  <w:style w:type="paragraph" w:styleId="ListBullet3">
    <w:name w:val="List Bullet 3"/>
    <w:basedOn w:val="Normal"/>
    <w:autoRedefine/>
    <w:rsid w:val="00273427"/>
    <w:pPr>
      <w:numPr>
        <w:numId w:val="3"/>
      </w:numPr>
    </w:pPr>
  </w:style>
  <w:style w:type="paragraph" w:styleId="ListBullet4">
    <w:name w:val="List Bullet 4"/>
    <w:basedOn w:val="Normal"/>
    <w:autoRedefine/>
    <w:rsid w:val="00273427"/>
    <w:pPr>
      <w:numPr>
        <w:numId w:val="4"/>
      </w:numPr>
    </w:pPr>
  </w:style>
  <w:style w:type="paragraph" w:styleId="ListBullet5">
    <w:name w:val="List Bullet 5"/>
    <w:basedOn w:val="Normal"/>
    <w:autoRedefine/>
    <w:rsid w:val="00273427"/>
    <w:pPr>
      <w:numPr>
        <w:numId w:val="5"/>
      </w:numPr>
    </w:pPr>
  </w:style>
  <w:style w:type="paragraph" w:styleId="ListContinue">
    <w:name w:val="List Continue"/>
    <w:basedOn w:val="Normal"/>
    <w:rsid w:val="00273427"/>
    <w:pPr>
      <w:spacing w:after="120"/>
      <w:ind w:left="360"/>
    </w:pPr>
  </w:style>
  <w:style w:type="paragraph" w:styleId="ListContinue2">
    <w:name w:val="List Continue 2"/>
    <w:basedOn w:val="Normal"/>
    <w:rsid w:val="00273427"/>
    <w:pPr>
      <w:spacing w:after="120"/>
      <w:ind w:left="720"/>
    </w:pPr>
  </w:style>
  <w:style w:type="paragraph" w:styleId="ListContinue3">
    <w:name w:val="List Continue 3"/>
    <w:basedOn w:val="Normal"/>
    <w:rsid w:val="00273427"/>
    <w:pPr>
      <w:spacing w:after="120"/>
      <w:ind w:left="1080"/>
    </w:pPr>
  </w:style>
  <w:style w:type="paragraph" w:styleId="ListContinue4">
    <w:name w:val="List Continue 4"/>
    <w:basedOn w:val="Normal"/>
    <w:rsid w:val="00273427"/>
    <w:pPr>
      <w:spacing w:after="120"/>
      <w:ind w:left="1440"/>
    </w:pPr>
  </w:style>
  <w:style w:type="paragraph" w:styleId="ListContinue5">
    <w:name w:val="List Continue 5"/>
    <w:basedOn w:val="Normal"/>
    <w:rsid w:val="00273427"/>
    <w:pPr>
      <w:spacing w:after="120"/>
      <w:ind w:left="1800"/>
    </w:pPr>
  </w:style>
  <w:style w:type="paragraph" w:styleId="ListNumber">
    <w:name w:val="List Number"/>
    <w:basedOn w:val="Normal"/>
    <w:rsid w:val="00273427"/>
    <w:pPr>
      <w:numPr>
        <w:numId w:val="6"/>
      </w:numPr>
    </w:pPr>
  </w:style>
  <w:style w:type="paragraph" w:styleId="ListNumber2">
    <w:name w:val="List Number 2"/>
    <w:basedOn w:val="Normal"/>
    <w:rsid w:val="00273427"/>
    <w:pPr>
      <w:numPr>
        <w:numId w:val="7"/>
      </w:numPr>
    </w:pPr>
  </w:style>
  <w:style w:type="paragraph" w:styleId="ListNumber3">
    <w:name w:val="List Number 3"/>
    <w:basedOn w:val="Normal"/>
    <w:rsid w:val="00273427"/>
    <w:pPr>
      <w:numPr>
        <w:numId w:val="8"/>
      </w:numPr>
    </w:pPr>
  </w:style>
  <w:style w:type="paragraph" w:styleId="ListNumber4">
    <w:name w:val="List Number 4"/>
    <w:basedOn w:val="Normal"/>
    <w:rsid w:val="00273427"/>
    <w:pPr>
      <w:numPr>
        <w:numId w:val="9"/>
      </w:numPr>
    </w:pPr>
  </w:style>
  <w:style w:type="paragraph" w:styleId="ListNumber5">
    <w:name w:val="List Number 5"/>
    <w:basedOn w:val="Normal"/>
    <w:rsid w:val="00273427"/>
    <w:pPr>
      <w:numPr>
        <w:numId w:val="10"/>
      </w:numPr>
    </w:pPr>
  </w:style>
  <w:style w:type="paragraph" w:styleId="MacroText">
    <w:name w:val="macro"/>
    <w:semiHidden/>
    <w:rsid w:val="002734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7342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sid w:val="00273427"/>
    <w:rPr>
      <w:sz w:val="24"/>
    </w:rPr>
  </w:style>
  <w:style w:type="paragraph" w:styleId="NormalIndent">
    <w:name w:val="Normal Indent"/>
    <w:basedOn w:val="Normal"/>
    <w:rsid w:val="00273427"/>
    <w:pPr>
      <w:ind w:left="720"/>
    </w:pPr>
  </w:style>
  <w:style w:type="paragraph" w:styleId="NoteHeading">
    <w:name w:val="Note Heading"/>
    <w:basedOn w:val="Normal"/>
    <w:next w:val="Normal"/>
    <w:rsid w:val="00273427"/>
  </w:style>
  <w:style w:type="paragraph" w:styleId="PlainText">
    <w:name w:val="Plain Text"/>
    <w:basedOn w:val="Normal"/>
    <w:rsid w:val="00273427"/>
    <w:rPr>
      <w:rFonts w:ascii="Courier New" w:hAnsi="Courier New"/>
      <w:sz w:val="20"/>
    </w:rPr>
  </w:style>
  <w:style w:type="paragraph" w:styleId="Salutation">
    <w:name w:val="Salutation"/>
    <w:basedOn w:val="Normal"/>
    <w:next w:val="Normal"/>
    <w:rsid w:val="00273427"/>
  </w:style>
  <w:style w:type="paragraph" w:styleId="Signature">
    <w:name w:val="Signature"/>
    <w:basedOn w:val="Normal"/>
    <w:rsid w:val="00273427"/>
    <w:pPr>
      <w:ind w:left="4320"/>
    </w:pPr>
  </w:style>
  <w:style w:type="paragraph" w:styleId="Subtitle">
    <w:name w:val="Subtitle"/>
    <w:basedOn w:val="Normal"/>
    <w:qFormat/>
    <w:rsid w:val="00273427"/>
    <w:pPr>
      <w:spacing w:after="60"/>
      <w:jc w:val="center"/>
      <w:outlineLvl w:val="1"/>
    </w:pPr>
    <w:rPr>
      <w:rFonts w:ascii="Arial" w:hAnsi="Arial"/>
      <w:sz w:val="24"/>
    </w:rPr>
  </w:style>
  <w:style w:type="paragraph" w:styleId="TableofAuthorities">
    <w:name w:val="table of authorities"/>
    <w:basedOn w:val="Normal"/>
    <w:next w:val="Normal"/>
    <w:semiHidden/>
    <w:rsid w:val="00273427"/>
    <w:pPr>
      <w:ind w:left="180" w:hanging="180"/>
    </w:pPr>
  </w:style>
  <w:style w:type="paragraph" w:styleId="TableofFigures">
    <w:name w:val="table of figures"/>
    <w:basedOn w:val="Normal"/>
    <w:next w:val="Normal"/>
    <w:semiHidden/>
    <w:rsid w:val="00273427"/>
    <w:pPr>
      <w:ind w:left="360" w:hanging="360"/>
    </w:pPr>
  </w:style>
  <w:style w:type="paragraph" w:styleId="Title">
    <w:name w:val="Title"/>
    <w:basedOn w:val="Normal"/>
    <w:qFormat/>
    <w:rsid w:val="00273427"/>
    <w:pPr>
      <w:spacing w:before="240" w:after="60"/>
      <w:jc w:val="center"/>
      <w:outlineLvl w:val="0"/>
    </w:pPr>
    <w:rPr>
      <w:rFonts w:ascii="Arial" w:hAnsi="Arial"/>
      <w:b/>
      <w:kern w:val="28"/>
      <w:sz w:val="32"/>
    </w:rPr>
  </w:style>
  <w:style w:type="paragraph" w:styleId="TOAHeading">
    <w:name w:val="toa heading"/>
    <w:basedOn w:val="Normal"/>
    <w:next w:val="Normal"/>
    <w:semiHidden/>
    <w:rsid w:val="00273427"/>
    <w:pPr>
      <w:spacing w:before="120"/>
    </w:pPr>
    <w:rPr>
      <w:rFonts w:ascii="Arial" w:hAnsi="Arial"/>
      <w:b/>
      <w:sz w:val="24"/>
    </w:rPr>
  </w:style>
  <w:style w:type="paragraph" w:styleId="TOC1">
    <w:name w:val="toc 1"/>
    <w:basedOn w:val="Normal"/>
    <w:next w:val="Normal"/>
    <w:autoRedefine/>
    <w:semiHidden/>
    <w:rsid w:val="00273427"/>
  </w:style>
  <w:style w:type="paragraph" w:styleId="TOC2">
    <w:name w:val="toc 2"/>
    <w:basedOn w:val="Normal"/>
    <w:next w:val="Normal"/>
    <w:autoRedefine/>
    <w:semiHidden/>
    <w:rsid w:val="00273427"/>
    <w:pPr>
      <w:ind w:left="180"/>
    </w:pPr>
  </w:style>
  <w:style w:type="paragraph" w:styleId="TOC3">
    <w:name w:val="toc 3"/>
    <w:basedOn w:val="Normal"/>
    <w:next w:val="Normal"/>
    <w:autoRedefine/>
    <w:semiHidden/>
    <w:rsid w:val="00273427"/>
    <w:pPr>
      <w:ind w:left="360"/>
    </w:pPr>
  </w:style>
  <w:style w:type="paragraph" w:styleId="TOC4">
    <w:name w:val="toc 4"/>
    <w:basedOn w:val="Normal"/>
    <w:next w:val="Normal"/>
    <w:autoRedefine/>
    <w:semiHidden/>
    <w:rsid w:val="00273427"/>
    <w:pPr>
      <w:ind w:left="540"/>
    </w:pPr>
  </w:style>
  <w:style w:type="paragraph" w:styleId="TOC5">
    <w:name w:val="toc 5"/>
    <w:basedOn w:val="Normal"/>
    <w:next w:val="Normal"/>
    <w:autoRedefine/>
    <w:semiHidden/>
    <w:rsid w:val="00273427"/>
    <w:pPr>
      <w:ind w:left="720"/>
    </w:pPr>
  </w:style>
  <w:style w:type="paragraph" w:styleId="TOC6">
    <w:name w:val="toc 6"/>
    <w:basedOn w:val="Normal"/>
    <w:next w:val="Normal"/>
    <w:autoRedefine/>
    <w:semiHidden/>
    <w:rsid w:val="00273427"/>
    <w:pPr>
      <w:ind w:left="900"/>
    </w:pPr>
  </w:style>
  <w:style w:type="paragraph" w:styleId="TOC7">
    <w:name w:val="toc 7"/>
    <w:basedOn w:val="Normal"/>
    <w:next w:val="Normal"/>
    <w:autoRedefine/>
    <w:semiHidden/>
    <w:rsid w:val="00273427"/>
    <w:pPr>
      <w:ind w:left="1080"/>
    </w:pPr>
  </w:style>
  <w:style w:type="paragraph" w:styleId="TOC8">
    <w:name w:val="toc 8"/>
    <w:basedOn w:val="Normal"/>
    <w:next w:val="Normal"/>
    <w:autoRedefine/>
    <w:semiHidden/>
    <w:rsid w:val="00273427"/>
    <w:pPr>
      <w:ind w:left="1260"/>
    </w:pPr>
  </w:style>
  <w:style w:type="paragraph" w:styleId="TOC9">
    <w:name w:val="toc 9"/>
    <w:basedOn w:val="Normal"/>
    <w:next w:val="Normal"/>
    <w:autoRedefine/>
    <w:semiHidden/>
    <w:rsid w:val="00273427"/>
    <w:pPr>
      <w:ind w:left="1440"/>
    </w:pPr>
  </w:style>
  <w:style w:type="paragraph" w:customStyle="1" w:styleId="text">
    <w:name w:val="text"/>
    <w:basedOn w:val="Normal"/>
    <w:rsid w:val="00273427"/>
    <w:pPr>
      <w:spacing w:before="100" w:beforeAutospacing="1" w:after="100" w:afterAutospacing="1"/>
    </w:pPr>
    <w:rPr>
      <w:sz w:val="24"/>
    </w:rPr>
  </w:style>
  <w:style w:type="paragraph" w:customStyle="1" w:styleId="spacedparagraph">
    <w:name w:val="spaced paragraph"/>
    <w:basedOn w:val="Normal"/>
    <w:rsid w:val="00273427"/>
    <w:pPr>
      <w:keepNext/>
      <w:spacing w:before="80" w:after="80"/>
      <w:jc w:val="both"/>
    </w:pPr>
  </w:style>
  <w:style w:type="paragraph" w:customStyle="1" w:styleId="scheduletext">
    <w:name w:val="schedule text"/>
    <w:rsid w:val="00273427"/>
    <w:pPr>
      <w:jc w:val="center"/>
    </w:pPr>
    <w:rPr>
      <w:rFonts w:ascii="Arial" w:hAnsi="Arial"/>
      <w:sz w:val="16"/>
    </w:rPr>
  </w:style>
  <w:style w:type="character" w:styleId="Hyperlink">
    <w:name w:val="Hyperlink"/>
    <w:basedOn w:val="DefaultParagraphFont"/>
    <w:rsid w:val="00273427"/>
    <w:rPr>
      <w:color w:val="0000FF"/>
      <w:u w:val="single"/>
    </w:rPr>
  </w:style>
  <w:style w:type="paragraph" w:customStyle="1" w:styleId="paperChair">
    <w:name w:val="paperChair"/>
    <w:basedOn w:val="Normal"/>
    <w:rsid w:val="00273427"/>
    <w:pPr>
      <w:keepNext/>
      <w:tabs>
        <w:tab w:val="left" w:pos="720"/>
        <w:tab w:val="left" w:pos="5040"/>
      </w:tabs>
    </w:pPr>
  </w:style>
  <w:style w:type="character" w:customStyle="1" w:styleId="sdayandplace">
    <w:name w:val="s.day and place"/>
    <w:basedOn w:val="DefaultParagraphFont"/>
    <w:rsid w:val="00273427"/>
  </w:style>
  <w:style w:type="paragraph" w:customStyle="1" w:styleId="centered">
    <w:name w:val="centered"/>
    <w:basedOn w:val="Normal"/>
    <w:rsid w:val="00273427"/>
    <w:pPr>
      <w:jc w:val="center"/>
    </w:pPr>
  </w:style>
  <w:style w:type="paragraph" w:customStyle="1" w:styleId="scheduletime">
    <w:name w:val="schedule time"/>
    <w:basedOn w:val="scheduletext"/>
    <w:rsid w:val="00273427"/>
    <w:rPr>
      <w:rFonts w:ascii="Courier New" w:hAnsi="Courier New"/>
    </w:rPr>
  </w:style>
  <w:style w:type="character" w:styleId="PageNumber">
    <w:name w:val="page number"/>
    <w:basedOn w:val="DefaultParagraphFont"/>
    <w:rsid w:val="00273427"/>
  </w:style>
  <w:style w:type="character" w:customStyle="1" w:styleId="spageNumber">
    <w:name w:val="s.pageNumber"/>
    <w:basedOn w:val="PageNumber"/>
    <w:rsid w:val="00273427"/>
    <w:rPr>
      <w:rFonts w:ascii="Times New Roman" w:hAnsi="Times New Roman"/>
      <w:b/>
      <w:sz w:val="24"/>
    </w:rPr>
  </w:style>
  <w:style w:type="paragraph" w:customStyle="1" w:styleId="workshopPara">
    <w:name w:val="workshop Para"/>
    <w:basedOn w:val="Normal"/>
    <w:rsid w:val="00273427"/>
    <w:pPr>
      <w:jc w:val="both"/>
    </w:pPr>
  </w:style>
  <w:style w:type="character" w:styleId="FollowedHyperlink">
    <w:name w:val="FollowedHyperlink"/>
    <w:basedOn w:val="DefaultParagraphFont"/>
    <w:rsid w:val="00273427"/>
    <w:rPr>
      <w:color w:val="800080"/>
      <w:u w:val="single"/>
    </w:rPr>
  </w:style>
  <w:style w:type="paragraph" w:customStyle="1" w:styleId="nnormal">
    <w:name w:val="n normal"/>
    <w:basedOn w:val="Normal"/>
    <w:rsid w:val="00273427"/>
    <w:rPr>
      <w:sz w:val="20"/>
    </w:rPr>
  </w:style>
  <w:style w:type="paragraph" w:customStyle="1" w:styleId="plain">
    <w:name w:val="plain"/>
    <w:rsid w:val="00273427"/>
    <w:pPr>
      <w:keepLines/>
    </w:pPr>
  </w:style>
  <w:style w:type="character" w:customStyle="1" w:styleId="eudoraheader">
    <w:name w:val="eudoraheader"/>
    <w:basedOn w:val="DefaultParagraphFont"/>
    <w:rsid w:val="00273427"/>
  </w:style>
  <w:style w:type="paragraph" w:customStyle="1" w:styleId="boftitle">
    <w:name w:val="bof title"/>
    <w:rsid w:val="00273427"/>
    <w:rPr>
      <w:b/>
    </w:rPr>
  </w:style>
  <w:style w:type="character" w:styleId="CommentReference">
    <w:name w:val="annotation reference"/>
    <w:basedOn w:val="DefaultParagraphFont"/>
    <w:semiHidden/>
    <w:rsid w:val="00273427"/>
    <w:rPr>
      <w:sz w:val="16"/>
      <w:szCs w:val="16"/>
    </w:rPr>
  </w:style>
  <w:style w:type="paragraph" w:customStyle="1" w:styleId="Paper-Title">
    <w:name w:val="Paper-Title"/>
    <w:basedOn w:val="Normal"/>
    <w:next w:val="Normal"/>
    <w:rsid w:val="001F5125"/>
    <w:pPr>
      <w:autoSpaceDE w:val="0"/>
      <w:autoSpaceDN w:val="0"/>
      <w:adjustRightInd w:val="0"/>
      <w:spacing w:after="120"/>
    </w:pPr>
    <w:rPr>
      <w:rFonts w:ascii="Arial" w:hAnsi="Arial"/>
      <w:sz w:val="24"/>
      <w:szCs w:val="24"/>
    </w:rPr>
  </w:style>
  <w:style w:type="paragraph" w:customStyle="1" w:styleId="Default">
    <w:name w:val="Default"/>
    <w:rsid w:val="002B06EC"/>
    <w:pPr>
      <w:autoSpaceDE w:val="0"/>
      <w:autoSpaceDN w:val="0"/>
      <w:adjustRightInd w:val="0"/>
    </w:pPr>
    <w:rPr>
      <w:color w:val="000000"/>
      <w:sz w:val="24"/>
      <w:szCs w:val="24"/>
    </w:rPr>
  </w:style>
  <w:style w:type="character" w:styleId="Strong">
    <w:name w:val="Strong"/>
    <w:qFormat/>
    <w:rsid w:val="001F11CB"/>
    <w:rPr>
      <w:b/>
      <w:bCs/>
    </w:rPr>
  </w:style>
  <w:style w:type="character" w:styleId="Emphasis">
    <w:name w:val="Emphasis"/>
    <w:qFormat/>
    <w:rsid w:val="001F11CB"/>
    <w:rPr>
      <w:i/>
      <w:iCs/>
    </w:rPr>
  </w:style>
  <w:style w:type="paragraph" w:customStyle="1" w:styleId="ListHeading">
    <w:name w:val="List Heading"/>
    <w:basedOn w:val="Normal"/>
    <w:next w:val="ListContents"/>
    <w:rsid w:val="001F11CB"/>
    <w:pPr>
      <w:suppressAutoHyphens/>
    </w:pPr>
    <w:rPr>
      <w:lang w:eastAsia="ar-SA"/>
    </w:rPr>
  </w:style>
  <w:style w:type="paragraph" w:customStyle="1" w:styleId="ListContents">
    <w:name w:val="List Contents"/>
    <w:basedOn w:val="Normal"/>
    <w:rsid w:val="001F11CB"/>
    <w:pPr>
      <w:suppressAutoHyphens/>
      <w:ind w:left="567"/>
    </w:pPr>
    <w:rPr>
      <w:lang w:eastAsia="ar-SA"/>
    </w:rPr>
  </w:style>
  <w:style w:type="table" w:styleId="TableGrid">
    <w:name w:val="Table Grid"/>
    <w:basedOn w:val="TableNormal"/>
    <w:rsid w:val="00D3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26406"/>
    <w:pPr>
      <w:spacing w:after="160" w:line="240" w:lineRule="exact"/>
    </w:pPr>
    <w:rPr>
      <w:rFonts w:ascii="Verdana" w:hAnsi="Verdana"/>
      <w:sz w:val="20"/>
      <w:lang w:eastAsia="ja-JP"/>
    </w:rPr>
  </w:style>
  <w:style w:type="character" w:customStyle="1" w:styleId="FooterChar">
    <w:name w:val="Footer Char"/>
    <w:basedOn w:val="DefaultParagraphFont"/>
    <w:link w:val="Footer"/>
    <w:uiPriority w:val="99"/>
    <w:rsid w:val="00890B0D"/>
    <w:rPr>
      <w:sz w:val="18"/>
    </w:rPr>
  </w:style>
  <w:style w:type="character" w:styleId="HTMLTypewriter">
    <w:name w:val="HTML Typewriter"/>
    <w:basedOn w:val="DefaultParagraphFont"/>
    <w:rsid w:val="00E41DC6"/>
    <w:rPr>
      <w:rFonts w:ascii="Courier New" w:eastAsia="Times New Roman" w:hAnsi="Courier New" w:cs="Courier New"/>
      <w:sz w:val="20"/>
      <w:szCs w:val="20"/>
    </w:rPr>
  </w:style>
  <w:style w:type="paragraph" w:styleId="ListParagraph">
    <w:name w:val="List Paragraph"/>
    <w:basedOn w:val="Normal"/>
    <w:qFormat/>
    <w:rsid w:val="00730626"/>
    <w:pPr>
      <w:ind w:left="720"/>
      <w:contextualSpacing/>
    </w:pPr>
    <w:rPr>
      <w:rFonts w:ascii="Calibri" w:eastAsia="Calibri" w:hAnsi="Calibri"/>
      <w:sz w:val="22"/>
      <w:szCs w:val="22"/>
    </w:rPr>
  </w:style>
  <w:style w:type="character" w:customStyle="1" w:styleId="clstitle">
    <w:name w:val="clstitle"/>
    <w:basedOn w:val="DefaultParagraphFont"/>
    <w:rsid w:val="00730626"/>
  </w:style>
  <w:style w:type="paragraph" w:customStyle="1" w:styleId="Body">
    <w:name w:val="Body"/>
    <w:rsid w:val="00994BDA"/>
    <w:rPr>
      <w:rFonts w:ascii="Helvetica" w:eastAsia="ヒラギノ角ゴ Pro W3" w:hAnsi="Helvetica"/>
      <w:color w:val="000000"/>
      <w:sz w:val="24"/>
    </w:rPr>
  </w:style>
  <w:style w:type="paragraph" w:styleId="NoSpacing">
    <w:name w:val="No Spacing"/>
    <w:qFormat/>
    <w:rsid w:val="00217EFB"/>
    <w:rPr>
      <w:rFonts w:ascii="Calibri" w:eastAsia="Calibri" w:hAnsi="Calibri"/>
      <w:sz w:val="22"/>
      <w:szCs w:val="22"/>
    </w:rPr>
  </w:style>
  <w:style w:type="character" w:styleId="FootnoteReference">
    <w:name w:val="footnote reference"/>
    <w:basedOn w:val="DefaultParagraphFont"/>
    <w:rsid w:val="00DB4C97"/>
    <w:rPr>
      <w:vertAlign w:val="superscript"/>
    </w:rPr>
  </w:style>
  <w:style w:type="paragraph" w:customStyle="1" w:styleId="FreeForm">
    <w:name w:val="Free Form"/>
    <w:rsid w:val="0025117C"/>
    <w:rPr>
      <w:rFonts w:ascii="Helvetica" w:eastAsia="ヒラギノ角ゴ Pro W3" w:hAnsi="Helvetica"/>
      <w:color w:val="000000"/>
      <w:sz w:val="24"/>
    </w:rPr>
  </w:style>
  <w:style w:type="paragraph" w:customStyle="1" w:styleId="BodyA">
    <w:name w:val="Body A"/>
    <w:rsid w:val="00262F8F"/>
    <w:rPr>
      <w:rFonts w:ascii="Helvetica" w:eastAsia="ヒラギノ角ゴ Pro W3" w:hAnsi="Helvetica"/>
      <w:color w:val="000000"/>
      <w:sz w:val="24"/>
    </w:rPr>
  </w:style>
  <w:style w:type="paragraph" w:customStyle="1" w:styleId="ListTOC">
    <w:name w:val="ListTOC"/>
    <w:basedOn w:val="Normal"/>
    <w:link w:val="ListTOCChar"/>
    <w:qFormat/>
    <w:rsid w:val="00A7690B"/>
    <w:pPr>
      <w:tabs>
        <w:tab w:val="left" w:pos="11335"/>
      </w:tabs>
      <w:spacing w:before="120" w:after="120"/>
    </w:pPr>
    <w:rPr>
      <w:rFonts w:ascii="Candara" w:hAnsi="Candara" w:cs="Arial"/>
      <w:sz w:val="20"/>
      <w:szCs w:val="18"/>
    </w:rPr>
  </w:style>
  <w:style w:type="character" w:customStyle="1" w:styleId="normalchar1">
    <w:name w:val="normal__char1"/>
    <w:basedOn w:val="DefaultParagraphFont"/>
    <w:rsid w:val="00DE0414"/>
    <w:rPr>
      <w:rFonts w:ascii="Arial" w:hAnsi="Arial" w:cs="Arial"/>
      <w:strike w:val="0"/>
      <w:dstrike w:val="0"/>
      <w:sz w:val="22"/>
      <w:szCs w:val="22"/>
      <w:u w:val="none"/>
    </w:rPr>
  </w:style>
  <w:style w:type="character" w:customStyle="1" w:styleId="ListTOCChar">
    <w:name w:val="ListTOC Char"/>
    <w:basedOn w:val="DefaultParagraphFont"/>
    <w:link w:val="ListTOC"/>
    <w:rsid w:val="00A7690B"/>
    <w:rPr>
      <w:rFonts w:ascii="Candara" w:hAnsi="Candara" w:cs="Arial"/>
      <w:szCs w:val="18"/>
    </w:rPr>
  </w:style>
  <w:style w:type="paragraph" w:customStyle="1" w:styleId="Normal1">
    <w:name w:val="Normal1"/>
    <w:basedOn w:val="Normal"/>
    <w:rsid w:val="00DE0414"/>
    <w:pPr>
      <w:suppressAutoHyphens/>
      <w:spacing w:after="200" w:line="260" w:lineRule="atLeast"/>
    </w:pPr>
    <w:rPr>
      <w:rFonts w:ascii="Arial" w:hAnsi="Arial" w:cs="Arial"/>
      <w:sz w:val="22"/>
      <w:szCs w:val="22"/>
      <w:lang w:eastAsia="ar-SA"/>
    </w:rPr>
  </w:style>
  <w:style w:type="paragraph" w:styleId="Bibliography">
    <w:name w:val="Bibliography"/>
    <w:basedOn w:val="Normal"/>
    <w:next w:val="Normal"/>
    <w:rsid w:val="00D106CD"/>
    <w:pPr>
      <w:suppressAutoHyphens/>
      <w:spacing w:after="200" w:line="276" w:lineRule="auto"/>
    </w:pPr>
    <w:rPr>
      <w:rFonts w:ascii="Calibri" w:eastAsia="SimSun" w:hAnsi="Calibri"/>
      <w:sz w:val="22"/>
      <w:szCs w:val="22"/>
      <w:lang w:eastAsia="ar-SA"/>
    </w:rPr>
  </w:style>
  <w:style w:type="character" w:customStyle="1" w:styleId="HTMLTypewriter1">
    <w:name w:val="HTML Typewriter1"/>
    <w:rsid w:val="00D106CD"/>
    <w:rPr>
      <w:rFonts w:ascii="Courier New" w:eastAsia="ヒラギノ角ゴ Pro W3" w:hAnsi="Courier New"/>
      <w:b w:val="0"/>
      <w:i w:val="0"/>
      <w:color w:val="000000"/>
      <w:sz w:val="20"/>
    </w:rPr>
  </w:style>
  <w:style w:type="character" w:customStyle="1" w:styleId="apple-converted-space">
    <w:name w:val="apple-converted-space"/>
    <w:rsid w:val="00C07F2C"/>
  </w:style>
  <w:style w:type="character" w:customStyle="1" w:styleId="apple-style-span">
    <w:name w:val="apple-style-span"/>
    <w:rsid w:val="001E5529"/>
  </w:style>
  <w:style w:type="paragraph" w:customStyle="1" w:styleId="footnote0020text">
    <w:name w:val="footnote_0020text"/>
    <w:basedOn w:val="Normal"/>
    <w:rsid w:val="001E5529"/>
    <w:pPr>
      <w:suppressAutoHyphens/>
    </w:pPr>
    <w:rPr>
      <w:sz w:val="24"/>
      <w:szCs w:val="24"/>
      <w:lang w:eastAsia="ar-SA"/>
    </w:rPr>
  </w:style>
  <w:style w:type="paragraph" w:customStyle="1" w:styleId="WW-Default">
    <w:name w:val="WW-Default"/>
    <w:rsid w:val="00BD4888"/>
    <w:pPr>
      <w:suppressAutoHyphens/>
      <w:autoSpaceDE w:val="0"/>
    </w:pPr>
    <w:rPr>
      <w:rFonts w:ascii="Calibri" w:eastAsia="Arial" w:hAnsi="Calibri" w:cs="Calibri"/>
      <w:color w:val="000000"/>
      <w:sz w:val="24"/>
      <w:szCs w:val="24"/>
      <w:lang w:eastAsia="ar-SA"/>
    </w:rPr>
  </w:style>
  <w:style w:type="character" w:customStyle="1" w:styleId="googqs-tidbit1">
    <w:name w:val="goog_qs-tidbit1"/>
    <w:basedOn w:val="DefaultParagraphFont"/>
    <w:rsid w:val="0028122C"/>
    <w:rPr>
      <w:vanish w:val="0"/>
    </w:rPr>
  </w:style>
  <w:style w:type="paragraph" w:customStyle="1" w:styleId="paperTitle">
    <w:name w:val="paperTitle"/>
    <w:basedOn w:val="Normal"/>
    <w:link w:val="paperTitleChar"/>
    <w:qFormat/>
    <w:rsid w:val="00085867"/>
    <w:pPr>
      <w:tabs>
        <w:tab w:val="left" w:pos="1080"/>
      </w:tabs>
    </w:pPr>
    <w:rPr>
      <w:rFonts w:asciiTheme="majorHAnsi" w:hAnsiTheme="majorHAnsi" w:cs="Arial"/>
      <w:b/>
      <w:sz w:val="32"/>
    </w:rPr>
  </w:style>
  <w:style w:type="paragraph" w:customStyle="1" w:styleId="PaperBody">
    <w:name w:val="PaperBody"/>
    <w:basedOn w:val="Normal"/>
    <w:link w:val="PaperBodyChar"/>
    <w:qFormat/>
    <w:rsid w:val="005A1AAD"/>
    <w:pPr>
      <w:tabs>
        <w:tab w:val="left" w:pos="1080"/>
      </w:tabs>
    </w:pPr>
    <w:rPr>
      <w:rFonts w:ascii="Candara" w:hAnsi="Candara" w:cs="Arial"/>
      <w:sz w:val="20"/>
    </w:rPr>
  </w:style>
  <w:style w:type="character" w:customStyle="1" w:styleId="paperTitleChar">
    <w:name w:val="paperTitle Char"/>
    <w:basedOn w:val="DefaultParagraphFont"/>
    <w:link w:val="paperTitle"/>
    <w:rsid w:val="00085867"/>
    <w:rPr>
      <w:rFonts w:asciiTheme="majorHAnsi" w:hAnsiTheme="majorHAnsi" w:cs="Arial"/>
      <w:b/>
      <w:sz w:val="32"/>
    </w:rPr>
  </w:style>
  <w:style w:type="paragraph" w:customStyle="1" w:styleId="PaperAuthor0">
    <w:name w:val="PaperAuthor"/>
    <w:basedOn w:val="Normal"/>
    <w:link w:val="PaperAuthorChar"/>
    <w:qFormat/>
    <w:rsid w:val="00085867"/>
    <w:pPr>
      <w:tabs>
        <w:tab w:val="left" w:pos="1080"/>
      </w:tabs>
    </w:pPr>
    <w:rPr>
      <w:rFonts w:ascii="Candara" w:hAnsi="Candara" w:cs="Arial"/>
      <w:sz w:val="20"/>
    </w:rPr>
  </w:style>
  <w:style w:type="character" w:customStyle="1" w:styleId="PaperBodyChar">
    <w:name w:val="PaperBody Char"/>
    <w:basedOn w:val="DefaultParagraphFont"/>
    <w:link w:val="PaperBody"/>
    <w:rsid w:val="005A1AAD"/>
    <w:rPr>
      <w:rFonts w:ascii="Candara" w:hAnsi="Candara" w:cs="Arial"/>
    </w:rPr>
  </w:style>
  <w:style w:type="character" w:customStyle="1" w:styleId="PaperAuthorChar">
    <w:name w:val="PaperAuthor Char"/>
    <w:basedOn w:val="DefaultParagraphFont"/>
    <w:link w:val="PaperAuthor0"/>
    <w:rsid w:val="00085867"/>
    <w:rPr>
      <w:rFonts w:ascii="Candara" w:hAnsi="Candara" w:cs="Arial"/>
    </w:rPr>
  </w:style>
  <w:style w:type="character" w:customStyle="1" w:styleId="il">
    <w:name w:val="il"/>
    <w:rsid w:val="0016659F"/>
  </w:style>
  <w:style w:type="paragraph" w:customStyle="1" w:styleId="NoSpacing1">
    <w:name w:val="No Spacing1"/>
    <w:uiPriority w:val="1"/>
    <w:qFormat/>
    <w:rsid w:val="0016659F"/>
    <w:rPr>
      <w:rFonts w:ascii="Calibri" w:eastAsia="Calibri" w:hAnsi="Calibri"/>
      <w:sz w:val="22"/>
      <w:szCs w:val="22"/>
    </w:rPr>
  </w:style>
  <w:style w:type="character" w:customStyle="1" w:styleId="InternetLink">
    <w:name w:val="Internet Link"/>
    <w:rsid w:val="006C4202"/>
    <w:rPr>
      <w:color w:val="000080"/>
      <w:u w:val="single"/>
      <w:lang w:val="en-US" w:eastAsia="en-US" w:bidi="en-US"/>
    </w:rPr>
  </w:style>
  <w:style w:type="paragraph" w:customStyle="1" w:styleId="Author">
    <w:name w:val="Author"/>
    <w:basedOn w:val="PaperBody"/>
    <w:link w:val="AuthorChar"/>
    <w:qFormat/>
    <w:rsid w:val="005A1AAD"/>
    <w:pPr>
      <w:spacing w:before="240"/>
    </w:pPr>
    <w:rPr>
      <w:u w:val="single"/>
    </w:rPr>
  </w:style>
  <w:style w:type="character" w:customStyle="1" w:styleId="AuthorChar">
    <w:name w:val="Author Char"/>
    <w:basedOn w:val="PaperBodyChar"/>
    <w:link w:val="Author"/>
    <w:rsid w:val="005A1AAD"/>
    <w:rPr>
      <w:rFonts w:ascii="Candara" w:hAnsi="Candara" w:cs="Arial"/>
      <w:u w:val="single"/>
    </w:rPr>
  </w:style>
  <w:style w:type="character" w:customStyle="1" w:styleId="Heading1Char">
    <w:name w:val="Heading 1 Char"/>
    <w:basedOn w:val="DefaultParagraphFont"/>
    <w:link w:val="Heading1"/>
    <w:rsid w:val="007E19F5"/>
    <w:rPr>
      <w:kern w:val="32"/>
      <w:sz w:val="28"/>
    </w:rPr>
  </w:style>
  <w:style w:type="character" w:customStyle="1" w:styleId="HeaderChar">
    <w:name w:val="Header Char"/>
    <w:basedOn w:val="DefaultParagraphFont"/>
    <w:link w:val="Header"/>
    <w:rsid w:val="007E19F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742">
      <w:bodyDiv w:val="1"/>
      <w:marLeft w:val="0"/>
      <w:marRight w:val="0"/>
      <w:marTop w:val="0"/>
      <w:marBottom w:val="0"/>
      <w:divBdr>
        <w:top w:val="none" w:sz="0" w:space="0" w:color="auto"/>
        <w:left w:val="none" w:sz="0" w:space="0" w:color="auto"/>
        <w:bottom w:val="none" w:sz="0" w:space="0" w:color="auto"/>
        <w:right w:val="none" w:sz="0" w:space="0" w:color="auto"/>
      </w:divBdr>
    </w:div>
    <w:div w:id="70124772">
      <w:bodyDiv w:val="1"/>
      <w:marLeft w:val="0"/>
      <w:marRight w:val="0"/>
      <w:marTop w:val="0"/>
      <w:marBottom w:val="0"/>
      <w:divBdr>
        <w:top w:val="none" w:sz="0" w:space="0" w:color="auto"/>
        <w:left w:val="none" w:sz="0" w:space="0" w:color="auto"/>
        <w:bottom w:val="none" w:sz="0" w:space="0" w:color="auto"/>
        <w:right w:val="none" w:sz="0" w:space="0" w:color="auto"/>
      </w:divBdr>
    </w:div>
    <w:div w:id="91050828">
      <w:bodyDiv w:val="1"/>
      <w:marLeft w:val="0"/>
      <w:marRight w:val="0"/>
      <w:marTop w:val="0"/>
      <w:marBottom w:val="0"/>
      <w:divBdr>
        <w:top w:val="none" w:sz="0" w:space="0" w:color="auto"/>
        <w:left w:val="none" w:sz="0" w:space="0" w:color="auto"/>
        <w:bottom w:val="none" w:sz="0" w:space="0" w:color="auto"/>
        <w:right w:val="none" w:sz="0" w:space="0" w:color="auto"/>
      </w:divBdr>
    </w:div>
    <w:div w:id="210578963">
      <w:bodyDiv w:val="1"/>
      <w:marLeft w:val="0"/>
      <w:marRight w:val="0"/>
      <w:marTop w:val="0"/>
      <w:marBottom w:val="0"/>
      <w:divBdr>
        <w:top w:val="none" w:sz="0" w:space="0" w:color="auto"/>
        <w:left w:val="none" w:sz="0" w:space="0" w:color="auto"/>
        <w:bottom w:val="none" w:sz="0" w:space="0" w:color="auto"/>
        <w:right w:val="none" w:sz="0" w:space="0" w:color="auto"/>
      </w:divBdr>
    </w:div>
    <w:div w:id="270211680">
      <w:bodyDiv w:val="1"/>
      <w:marLeft w:val="0"/>
      <w:marRight w:val="0"/>
      <w:marTop w:val="0"/>
      <w:marBottom w:val="0"/>
      <w:divBdr>
        <w:top w:val="none" w:sz="0" w:space="0" w:color="auto"/>
        <w:left w:val="none" w:sz="0" w:space="0" w:color="auto"/>
        <w:bottom w:val="none" w:sz="0" w:space="0" w:color="auto"/>
        <w:right w:val="none" w:sz="0" w:space="0" w:color="auto"/>
      </w:divBdr>
    </w:div>
    <w:div w:id="298150538">
      <w:bodyDiv w:val="1"/>
      <w:marLeft w:val="0"/>
      <w:marRight w:val="0"/>
      <w:marTop w:val="0"/>
      <w:marBottom w:val="0"/>
      <w:divBdr>
        <w:top w:val="none" w:sz="0" w:space="0" w:color="auto"/>
        <w:left w:val="none" w:sz="0" w:space="0" w:color="auto"/>
        <w:bottom w:val="none" w:sz="0" w:space="0" w:color="auto"/>
        <w:right w:val="none" w:sz="0" w:space="0" w:color="auto"/>
      </w:divBdr>
    </w:div>
    <w:div w:id="346179503">
      <w:bodyDiv w:val="1"/>
      <w:marLeft w:val="0"/>
      <w:marRight w:val="0"/>
      <w:marTop w:val="0"/>
      <w:marBottom w:val="0"/>
      <w:divBdr>
        <w:top w:val="none" w:sz="0" w:space="0" w:color="auto"/>
        <w:left w:val="none" w:sz="0" w:space="0" w:color="auto"/>
        <w:bottom w:val="none" w:sz="0" w:space="0" w:color="auto"/>
        <w:right w:val="none" w:sz="0" w:space="0" w:color="auto"/>
      </w:divBdr>
    </w:div>
    <w:div w:id="431364140">
      <w:bodyDiv w:val="1"/>
      <w:marLeft w:val="0"/>
      <w:marRight w:val="0"/>
      <w:marTop w:val="0"/>
      <w:marBottom w:val="0"/>
      <w:divBdr>
        <w:top w:val="none" w:sz="0" w:space="0" w:color="auto"/>
        <w:left w:val="none" w:sz="0" w:space="0" w:color="auto"/>
        <w:bottom w:val="none" w:sz="0" w:space="0" w:color="auto"/>
        <w:right w:val="none" w:sz="0" w:space="0" w:color="auto"/>
      </w:divBdr>
    </w:div>
    <w:div w:id="471558852">
      <w:bodyDiv w:val="1"/>
      <w:marLeft w:val="0"/>
      <w:marRight w:val="0"/>
      <w:marTop w:val="0"/>
      <w:marBottom w:val="0"/>
      <w:divBdr>
        <w:top w:val="none" w:sz="0" w:space="0" w:color="auto"/>
        <w:left w:val="none" w:sz="0" w:space="0" w:color="auto"/>
        <w:bottom w:val="none" w:sz="0" w:space="0" w:color="auto"/>
        <w:right w:val="none" w:sz="0" w:space="0" w:color="auto"/>
      </w:divBdr>
    </w:div>
    <w:div w:id="503204550">
      <w:bodyDiv w:val="1"/>
      <w:marLeft w:val="0"/>
      <w:marRight w:val="0"/>
      <w:marTop w:val="0"/>
      <w:marBottom w:val="0"/>
      <w:divBdr>
        <w:top w:val="none" w:sz="0" w:space="0" w:color="auto"/>
        <w:left w:val="none" w:sz="0" w:space="0" w:color="auto"/>
        <w:bottom w:val="none" w:sz="0" w:space="0" w:color="auto"/>
        <w:right w:val="none" w:sz="0" w:space="0" w:color="auto"/>
      </w:divBdr>
    </w:div>
    <w:div w:id="530144475">
      <w:bodyDiv w:val="1"/>
      <w:marLeft w:val="0"/>
      <w:marRight w:val="0"/>
      <w:marTop w:val="0"/>
      <w:marBottom w:val="0"/>
      <w:divBdr>
        <w:top w:val="none" w:sz="0" w:space="0" w:color="auto"/>
        <w:left w:val="none" w:sz="0" w:space="0" w:color="auto"/>
        <w:bottom w:val="none" w:sz="0" w:space="0" w:color="auto"/>
        <w:right w:val="none" w:sz="0" w:space="0" w:color="auto"/>
      </w:divBdr>
    </w:div>
    <w:div w:id="606081570">
      <w:bodyDiv w:val="1"/>
      <w:marLeft w:val="0"/>
      <w:marRight w:val="0"/>
      <w:marTop w:val="0"/>
      <w:marBottom w:val="0"/>
      <w:divBdr>
        <w:top w:val="none" w:sz="0" w:space="0" w:color="auto"/>
        <w:left w:val="none" w:sz="0" w:space="0" w:color="auto"/>
        <w:bottom w:val="none" w:sz="0" w:space="0" w:color="auto"/>
        <w:right w:val="none" w:sz="0" w:space="0" w:color="auto"/>
      </w:divBdr>
    </w:div>
    <w:div w:id="632489493">
      <w:bodyDiv w:val="1"/>
      <w:marLeft w:val="0"/>
      <w:marRight w:val="0"/>
      <w:marTop w:val="0"/>
      <w:marBottom w:val="0"/>
      <w:divBdr>
        <w:top w:val="none" w:sz="0" w:space="0" w:color="auto"/>
        <w:left w:val="none" w:sz="0" w:space="0" w:color="auto"/>
        <w:bottom w:val="none" w:sz="0" w:space="0" w:color="auto"/>
        <w:right w:val="none" w:sz="0" w:space="0" w:color="auto"/>
      </w:divBdr>
    </w:div>
    <w:div w:id="641236431">
      <w:bodyDiv w:val="1"/>
      <w:marLeft w:val="0"/>
      <w:marRight w:val="0"/>
      <w:marTop w:val="0"/>
      <w:marBottom w:val="0"/>
      <w:divBdr>
        <w:top w:val="none" w:sz="0" w:space="0" w:color="auto"/>
        <w:left w:val="none" w:sz="0" w:space="0" w:color="auto"/>
        <w:bottom w:val="none" w:sz="0" w:space="0" w:color="auto"/>
        <w:right w:val="none" w:sz="0" w:space="0" w:color="auto"/>
      </w:divBdr>
    </w:div>
    <w:div w:id="786778165">
      <w:bodyDiv w:val="1"/>
      <w:marLeft w:val="0"/>
      <w:marRight w:val="0"/>
      <w:marTop w:val="0"/>
      <w:marBottom w:val="0"/>
      <w:divBdr>
        <w:top w:val="none" w:sz="0" w:space="0" w:color="auto"/>
        <w:left w:val="none" w:sz="0" w:space="0" w:color="auto"/>
        <w:bottom w:val="none" w:sz="0" w:space="0" w:color="auto"/>
        <w:right w:val="none" w:sz="0" w:space="0" w:color="auto"/>
      </w:divBdr>
    </w:div>
    <w:div w:id="840386835">
      <w:bodyDiv w:val="1"/>
      <w:marLeft w:val="0"/>
      <w:marRight w:val="0"/>
      <w:marTop w:val="0"/>
      <w:marBottom w:val="0"/>
      <w:divBdr>
        <w:top w:val="none" w:sz="0" w:space="0" w:color="auto"/>
        <w:left w:val="none" w:sz="0" w:space="0" w:color="auto"/>
        <w:bottom w:val="none" w:sz="0" w:space="0" w:color="auto"/>
        <w:right w:val="none" w:sz="0" w:space="0" w:color="auto"/>
      </w:divBdr>
    </w:div>
    <w:div w:id="850030349">
      <w:bodyDiv w:val="1"/>
      <w:marLeft w:val="0"/>
      <w:marRight w:val="0"/>
      <w:marTop w:val="0"/>
      <w:marBottom w:val="0"/>
      <w:divBdr>
        <w:top w:val="none" w:sz="0" w:space="0" w:color="auto"/>
        <w:left w:val="none" w:sz="0" w:space="0" w:color="auto"/>
        <w:bottom w:val="none" w:sz="0" w:space="0" w:color="auto"/>
        <w:right w:val="none" w:sz="0" w:space="0" w:color="auto"/>
      </w:divBdr>
    </w:div>
    <w:div w:id="878859220">
      <w:bodyDiv w:val="1"/>
      <w:marLeft w:val="0"/>
      <w:marRight w:val="0"/>
      <w:marTop w:val="0"/>
      <w:marBottom w:val="0"/>
      <w:divBdr>
        <w:top w:val="none" w:sz="0" w:space="0" w:color="auto"/>
        <w:left w:val="none" w:sz="0" w:space="0" w:color="auto"/>
        <w:bottom w:val="none" w:sz="0" w:space="0" w:color="auto"/>
        <w:right w:val="none" w:sz="0" w:space="0" w:color="auto"/>
      </w:divBdr>
    </w:div>
    <w:div w:id="1006513878">
      <w:bodyDiv w:val="1"/>
      <w:marLeft w:val="0"/>
      <w:marRight w:val="0"/>
      <w:marTop w:val="0"/>
      <w:marBottom w:val="0"/>
      <w:divBdr>
        <w:top w:val="none" w:sz="0" w:space="0" w:color="auto"/>
        <w:left w:val="none" w:sz="0" w:space="0" w:color="auto"/>
        <w:bottom w:val="none" w:sz="0" w:space="0" w:color="auto"/>
        <w:right w:val="none" w:sz="0" w:space="0" w:color="auto"/>
      </w:divBdr>
    </w:div>
    <w:div w:id="1010985860">
      <w:bodyDiv w:val="1"/>
      <w:marLeft w:val="0"/>
      <w:marRight w:val="0"/>
      <w:marTop w:val="0"/>
      <w:marBottom w:val="0"/>
      <w:divBdr>
        <w:top w:val="none" w:sz="0" w:space="0" w:color="auto"/>
        <w:left w:val="none" w:sz="0" w:space="0" w:color="auto"/>
        <w:bottom w:val="none" w:sz="0" w:space="0" w:color="auto"/>
        <w:right w:val="none" w:sz="0" w:space="0" w:color="auto"/>
      </w:divBdr>
    </w:div>
    <w:div w:id="1053624172">
      <w:bodyDiv w:val="1"/>
      <w:marLeft w:val="0"/>
      <w:marRight w:val="0"/>
      <w:marTop w:val="0"/>
      <w:marBottom w:val="0"/>
      <w:divBdr>
        <w:top w:val="none" w:sz="0" w:space="0" w:color="auto"/>
        <w:left w:val="none" w:sz="0" w:space="0" w:color="auto"/>
        <w:bottom w:val="none" w:sz="0" w:space="0" w:color="auto"/>
        <w:right w:val="none" w:sz="0" w:space="0" w:color="auto"/>
      </w:divBdr>
    </w:div>
    <w:div w:id="1074354195">
      <w:bodyDiv w:val="1"/>
      <w:marLeft w:val="0"/>
      <w:marRight w:val="0"/>
      <w:marTop w:val="0"/>
      <w:marBottom w:val="0"/>
      <w:divBdr>
        <w:top w:val="none" w:sz="0" w:space="0" w:color="auto"/>
        <w:left w:val="none" w:sz="0" w:space="0" w:color="auto"/>
        <w:bottom w:val="none" w:sz="0" w:space="0" w:color="auto"/>
        <w:right w:val="none" w:sz="0" w:space="0" w:color="auto"/>
      </w:divBdr>
    </w:div>
    <w:div w:id="1082411269">
      <w:bodyDiv w:val="1"/>
      <w:marLeft w:val="0"/>
      <w:marRight w:val="0"/>
      <w:marTop w:val="0"/>
      <w:marBottom w:val="0"/>
      <w:divBdr>
        <w:top w:val="none" w:sz="0" w:space="0" w:color="auto"/>
        <w:left w:val="none" w:sz="0" w:space="0" w:color="auto"/>
        <w:bottom w:val="none" w:sz="0" w:space="0" w:color="auto"/>
        <w:right w:val="none" w:sz="0" w:space="0" w:color="auto"/>
      </w:divBdr>
    </w:div>
    <w:div w:id="1119108938">
      <w:bodyDiv w:val="1"/>
      <w:marLeft w:val="0"/>
      <w:marRight w:val="0"/>
      <w:marTop w:val="0"/>
      <w:marBottom w:val="0"/>
      <w:divBdr>
        <w:top w:val="none" w:sz="0" w:space="0" w:color="auto"/>
        <w:left w:val="none" w:sz="0" w:space="0" w:color="auto"/>
        <w:bottom w:val="none" w:sz="0" w:space="0" w:color="auto"/>
        <w:right w:val="none" w:sz="0" w:space="0" w:color="auto"/>
      </w:divBdr>
    </w:div>
    <w:div w:id="1184251375">
      <w:bodyDiv w:val="1"/>
      <w:marLeft w:val="0"/>
      <w:marRight w:val="0"/>
      <w:marTop w:val="0"/>
      <w:marBottom w:val="0"/>
      <w:divBdr>
        <w:top w:val="none" w:sz="0" w:space="0" w:color="auto"/>
        <w:left w:val="none" w:sz="0" w:space="0" w:color="auto"/>
        <w:bottom w:val="none" w:sz="0" w:space="0" w:color="auto"/>
        <w:right w:val="none" w:sz="0" w:space="0" w:color="auto"/>
      </w:divBdr>
    </w:div>
    <w:div w:id="1221092414">
      <w:bodyDiv w:val="1"/>
      <w:marLeft w:val="0"/>
      <w:marRight w:val="0"/>
      <w:marTop w:val="0"/>
      <w:marBottom w:val="0"/>
      <w:divBdr>
        <w:top w:val="none" w:sz="0" w:space="0" w:color="auto"/>
        <w:left w:val="none" w:sz="0" w:space="0" w:color="auto"/>
        <w:bottom w:val="none" w:sz="0" w:space="0" w:color="auto"/>
        <w:right w:val="none" w:sz="0" w:space="0" w:color="auto"/>
      </w:divBdr>
    </w:div>
    <w:div w:id="1265767709">
      <w:bodyDiv w:val="1"/>
      <w:marLeft w:val="0"/>
      <w:marRight w:val="0"/>
      <w:marTop w:val="0"/>
      <w:marBottom w:val="0"/>
      <w:divBdr>
        <w:top w:val="none" w:sz="0" w:space="0" w:color="auto"/>
        <w:left w:val="none" w:sz="0" w:space="0" w:color="auto"/>
        <w:bottom w:val="none" w:sz="0" w:space="0" w:color="auto"/>
        <w:right w:val="none" w:sz="0" w:space="0" w:color="auto"/>
      </w:divBdr>
    </w:div>
    <w:div w:id="1268927743">
      <w:bodyDiv w:val="1"/>
      <w:marLeft w:val="0"/>
      <w:marRight w:val="0"/>
      <w:marTop w:val="0"/>
      <w:marBottom w:val="0"/>
      <w:divBdr>
        <w:top w:val="none" w:sz="0" w:space="0" w:color="auto"/>
        <w:left w:val="none" w:sz="0" w:space="0" w:color="auto"/>
        <w:bottom w:val="none" w:sz="0" w:space="0" w:color="auto"/>
        <w:right w:val="none" w:sz="0" w:space="0" w:color="auto"/>
      </w:divBdr>
    </w:div>
    <w:div w:id="1293560789">
      <w:bodyDiv w:val="1"/>
      <w:marLeft w:val="0"/>
      <w:marRight w:val="0"/>
      <w:marTop w:val="0"/>
      <w:marBottom w:val="0"/>
      <w:divBdr>
        <w:top w:val="none" w:sz="0" w:space="0" w:color="auto"/>
        <w:left w:val="none" w:sz="0" w:space="0" w:color="auto"/>
        <w:bottom w:val="none" w:sz="0" w:space="0" w:color="auto"/>
        <w:right w:val="none" w:sz="0" w:space="0" w:color="auto"/>
      </w:divBdr>
    </w:div>
    <w:div w:id="1303383466">
      <w:bodyDiv w:val="1"/>
      <w:marLeft w:val="0"/>
      <w:marRight w:val="0"/>
      <w:marTop w:val="0"/>
      <w:marBottom w:val="0"/>
      <w:divBdr>
        <w:top w:val="none" w:sz="0" w:space="0" w:color="auto"/>
        <w:left w:val="none" w:sz="0" w:space="0" w:color="auto"/>
        <w:bottom w:val="none" w:sz="0" w:space="0" w:color="auto"/>
        <w:right w:val="none" w:sz="0" w:space="0" w:color="auto"/>
      </w:divBdr>
    </w:div>
    <w:div w:id="1313020718">
      <w:bodyDiv w:val="1"/>
      <w:marLeft w:val="0"/>
      <w:marRight w:val="0"/>
      <w:marTop w:val="0"/>
      <w:marBottom w:val="0"/>
      <w:divBdr>
        <w:top w:val="none" w:sz="0" w:space="0" w:color="auto"/>
        <w:left w:val="none" w:sz="0" w:space="0" w:color="auto"/>
        <w:bottom w:val="none" w:sz="0" w:space="0" w:color="auto"/>
        <w:right w:val="none" w:sz="0" w:space="0" w:color="auto"/>
      </w:divBdr>
    </w:div>
    <w:div w:id="1358968202">
      <w:bodyDiv w:val="1"/>
      <w:marLeft w:val="0"/>
      <w:marRight w:val="0"/>
      <w:marTop w:val="0"/>
      <w:marBottom w:val="0"/>
      <w:divBdr>
        <w:top w:val="none" w:sz="0" w:space="0" w:color="auto"/>
        <w:left w:val="none" w:sz="0" w:space="0" w:color="auto"/>
        <w:bottom w:val="none" w:sz="0" w:space="0" w:color="auto"/>
        <w:right w:val="none" w:sz="0" w:space="0" w:color="auto"/>
      </w:divBdr>
    </w:div>
    <w:div w:id="1418592834">
      <w:bodyDiv w:val="1"/>
      <w:marLeft w:val="0"/>
      <w:marRight w:val="0"/>
      <w:marTop w:val="0"/>
      <w:marBottom w:val="0"/>
      <w:divBdr>
        <w:top w:val="none" w:sz="0" w:space="0" w:color="auto"/>
        <w:left w:val="none" w:sz="0" w:space="0" w:color="auto"/>
        <w:bottom w:val="none" w:sz="0" w:space="0" w:color="auto"/>
        <w:right w:val="none" w:sz="0" w:space="0" w:color="auto"/>
      </w:divBdr>
    </w:div>
    <w:div w:id="1444031642">
      <w:bodyDiv w:val="1"/>
      <w:marLeft w:val="0"/>
      <w:marRight w:val="0"/>
      <w:marTop w:val="0"/>
      <w:marBottom w:val="0"/>
      <w:divBdr>
        <w:top w:val="none" w:sz="0" w:space="0" w:color="auto"/>
        <w:left w:val="none" w:sz="0" w:space="0" w:color="auto"/>
        <w:bottom w:val="none" w:sz="0" w:space="0" w:color="auto"/>
        <w:right w:val="none" w:sz="0" w:space="0" w:color="auto"/>
      </w:divBdr>
    </w:div>
    <w:div w:id="1446728362">
      <w:bodyDiv w:val="1"/>
      <w:marLeft w:val="0"/>
      <w:marRight w:val="0"/>
      <w:marTop w:val="0"/>
      <w:marBottom w:val="0"/>
      <w:divBdr>
        <w:top w:val="none" w:sz="0" w:space="0" w:color="auto"/>
        <w:left w:val="none" w:sz="0" w:space="0" w:color="auto"/>
        <w:bottom w:val="none" w:sz="0" w:space="0" w:color="auto"/>
        <w:right w:val="none" w:sz="0" w:space="0" w:color="auto"/>
      </w:divBdr>
    </w:div>
    <w:div w:id="1573003064">
      <w:bodyDiv w:val="1"/>
      <w:marLeft w:val="0"/>
      <w:marRight w:val="0"/>
      <w:marTop w:val="0"/>
      <w:marBottom w:val="0"/>
      <w:divBdr>
        <w:top w:val="none" w:sz="0" w:space="0" w:color="auto"/>
        <w:left w:val="none" w:sz="0" w:space="0" w:color="auto"/>
        <w:bottom w:val="none" w:sz="0" w:space="0" w:color="auto"/>
        <w:right w:val="none" w:sz="0" w:space="0" w:color="auto"/>
      </w:divBdr>
    </w:div>
    <w:div w:id="1587956322">
      <w:bodyDiv w:val="1"/>
      <w:marLeft w:val="0"/>
      <w:marRight w:val="0"/>
      <w:marTop w:val="0"/>
      <w:marBottom w:val="0"/>
      <w:divBdr>
        <w:top w:val="none" w:sz="0" w:space="0" w:color="auto"/>
        <w:left w:val="none" w:sz="0" w:space="0" w:color="auto"/>
        <w:bottom w:val="none" w:sz="0" w:space="0" w:color="auto"/>
        <w:right w:val="none" w:sz="0" w:space="0" w:color="auto"/>
      </w:divBdr>
    </w:div>
    <w:div w:id="1639997532">
      <w:bodyDiv w:val="1"/>
      <w:marLeft w:val="0"/>
      <w:marRight w:val="0"/>
      <w:marTop w:val="0"/>
      <w:marBottom w:val="0"/>
      <w:divBdr>
        <w:top w:val="none" w:sz="0" w:space="0" w:color="auto"/>
        <w:left w:val="none" w:sz="0" w:space="0" w:color="auto"/>
        <w:bottom w:val="none" w:sz="0" w:space="0" w:color="auto"/>
        <w:right w:val="none" w:sz="0" w:space="0" w:color="auto"/>
      </w:divBdr>
    </w:div>
    <w:div w:id="1667973430">
      <w:bodyDiv w:val="1"/>
      <w:marLeft w:val="0"/>
      <w:marRight w:val="0"/>
      <w:marTop w:val="0"/>
      <w:marBottom w:val="0"/>
      <w:divBdr>
        <w:top w:val="none" w:sz="0" w:space="0" w:color="auto"/>
        <w:left w:val="none" w:sz="0" w:space="0" w:color="auto"/>
        <w:bottom w:val="none" w:sz="0" w:space="0" w:color="auto"/>
        <w:right w:val="none" w:sz="0" w:space="0" w:color="auto"/>
      </w:divBdr>
    </w:div>
    <w:div w:id="1671710860">
      <w:bodyDiv w:val="1"/>
      <w:marLeft w:val="0"/>
      <w:marRight w:val="0"/>
      <w:marTop w:val="0"/>
      <w:marBottom w:val="0"/>
      <w:divBdr>
        <w:top w:val="none" w:sz="0" w:space="0" w:color="auto"/>
        <w:left w:val="none" w:sz="0" w:space="0" w:color="auto"/>
        <w:bottom w:val="none" w:sz="0" w:space="0" w:color="auto"/>
        <w:right w:val="none" w:sz="0" w:space="0" w:color="auto"/>
      </w:divBdr>
    </w:div>
    <w:div w:id="1814984499">
      <w:bodyDiv w:val="1"/>
      <w:marLeft w:val="0"/>
      <w:marRight w:val="0"/>
      <w:marTop w:val="0"/>
      <w:marBottom w:val="0"/>
      <w:divBdr>
        <w:top w:val="none" w:sz="0" w:space="0" w:color="auto"/>
        <w:left w:val="none" w:sz="0" w:space="0" w:color="auto"/>
        <w:bottom w:val="none" w:sz="0" w:space="0" w:color="auto"/>
        <w:right w:val="none" w:sz="0" w:space="0" w:color="auto"/>
      </w:divBdr>
    </w:div>
    <w:div w:id="1861581345">
      <w:bodyDiv w:val="1"/>
      <w:marLeft w:val="0"/>
      <w:marRight w:val="0"/>
      <w:marTop w:val="0"/>
      <w:marBottom w:val="0"/>
      <w:divBdr>
        <w:top w:val="none" w:sz="0" w:space="0" w:color="auto"/>
        <w:left w:val="none" w:sz="0" w:space="0" w:color="auto"/>
        <w:bottom w:val="none" w:sz="0" w:space="0" w:color="auto"/>
        <w:right w:val="none" w:sz="0" w:space="0" w:color="auto"/>
      </w:divBdr>
    </w:div>
    <w:div w:id="1881817886">
      <w:bodyDiv w:val="1"/>
      <w:marLeft w:val="0"/>
      <w:marRight w:val="0"/>
      <w:marTop w:val="0"/>
      <w:marBottom w:val="0"/>
      <w:divBdr>
        <w:top w:val="none" w:sz="0" w:space="0" w:color="auto"/>
        <w:left w:val="none" w:sz="0" w:space="0" w:color="auto"/>
        <w:bottom w:val="none" w:sz="0" w:space="0" w:color="auto"/>
        <w:right w:val="none" w:sz="0" w:space="0" w:color="auto"/>
      </w:divBdr>
    </w:div>
    <w:div w:id="1953048948">
      <w:bodyDiv w:val="1"/>
      <w:marLeft w:val="0"/>
      <w:marRight w:val="0"/>
      <w:marTop w:val="0"/>
      <w:marBottom w:val="0"/>
      <w:divBdr>
        <w:top w:val="none" w:sz="0" w:space="0" w:color="auto"/>
        <w:left w:val="none" w:sz="0" w:space="0" w:color="auto"/>
        <w:bottom w:val="none" w:sz="0" w:space="0" w:color="auto"/>
        <w:right w:val="none" w:sz="0" w:space="0" w:color="auto"/>
      </w:divBdr>
    </w:div>
    <w:div w:id="2022466807">
      <w:bodyDiv w:val="1"/>
      <w:marLeft w:val="0"/>
      <w:marRight w:val="0"/>
      <w:marTop w:val="0"/>
      <w:marBottom w:val="0"/>
      <w:divBdr>
        <w:top w:val="none" w:sz="0" w:space="0" w:color="auto"/>
        <w:left w:val="none" w:sz="0" w:space="0" w:color="auto"/>
        <w:bottom w:val="none" w:sz="0" w:space="0" w:color="auto"/>
        <w:right w:val="none" w:sz="0" w:space="0" w:color="auto"/>
      </w:divBdr>
    </w:div>
    <w:div w:id="2104910984">
      <w:bodyDiv w:val="1"/>
      <w:marLeft w:val="0"/>
      <w:marRight w:val="0"/>
      <w:marTop w:val="0"/>
      <w:marBottom w:val="0"/>
      <w:divBdr>
        <w:top w:val="none" w:sz="0" w:space="0" w:color="auto"/>
        <w:left w:val="none" w:sz="0" w:space="0" w:color="auto"/>
        <w:bottom w:val="none" w:sz="0" w:space="0" w:color="auto"/>
        <w:right w:val="none" w:sz="0" w:space="0" w:color="auto"/>
      </w:divBdr>
    </w:div>
    <w:div w:id="2134056269">
      <w:bodyDiv w:val="1"/>
      <w:marLeft w:val="0"/>
      <w:marRight w:val="0"/>
      <w:marTop w:val="0"/>
      <w:marBottom w:val="0"/>
      <w:divBdr>
        <w:top w:val="none" w:sz="0" w:space="0" w:color="auto"/>
        <w:left w:val="none" w:sz="0" w:space="0" w:color="auto"/>
        <w:bottom w:val="none" w:sz="0" w:space="0" w:color="auto"/>
        <w:right w:val="none" w:sz="0" w:space="0" w:color="auto"/>
      </w:divBdr>
    </w:div>
    <w:div w:id="21403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7286-4164-4B19-8132-C90BBF97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 from the Chairs</vt:lpstr>
    </vt:vector>
  </TitlesOfParts>
  <Company>St. John Fisher College</Company>
  <LinksUpToDate>false</LinksUpToDate>
  <CharactersWithSpaces>1836</CharactersWithSpaces>
  <SharedDoc>false</SharedDoc>
  <HLinks>
    <vt:vector size="30" baseType="variant">
      <vt:variant>
        <vt:i4>5177422</vt:i4>
      </vt:variant>
      <vt:variant>
        <vt:i4>12</vt:i4>
      </vt:variant>
      <vt:variant>
        <vt:i4>0</vt:i4>
      </vt:variant>
      <vt:variant>
        <vt:i4>5</vt:i4>
      </vt:variant>
      <vt:variant>
        <vt:lpwstr>http://www.sudc.org/</vt:lpwstr>
      </vt:variant>
      <vt:variant>
        <vt:lpwstr/>
      </vt:variant>
      <vt:variant>
        <vt:i4>6029359</vt:i4>
      </vt:variant>
      <vt:variant>
        <vt:i4>9</vt:i4>
      </vt:variant>
      <vt:variant>
        <vt:i4>0</vt:i4>
      </vt:variant>
      <vt:variant>
        <vt:i4>5</vt:i4>
      </vt:variant>
      <vt:variant>
        <vt:lpwstr/>
      </vt:variant>
      <vt:variant>
        <vt:lpwstr>_ednref2</vt:lpwstr>
      </vt:variant>
      <vt:variant>
        <vt:i4>6225967</vt:i4>
      </vt:variant>
      <vt:variant>
        <vt:i4>6</vt:i4>
      </vt:variant>
      <vt:variant>
        <vt:i4>0</vt:i4>
      </vt:variant>
      <vt:variant>
        <vt:i4>5</vt:i4>
      </vt:variant>
      <vt:variant>
        <vt:lpwstr/>
      </vt:variant>
      <vt:variant>
        <vt:lpwstr>_ednref1</vt:lpwstr>
      </vt:variant>
      <vt:variant>
        <vt:i4>720955</vt:i4>
      </vt:variant>
      <vt:variant>
        <vt:i4>3</vt:i4>
      </vt:variant>
      <vt:variant>
        <vt:i4>0</vt:i4>
      </vt:variant>
      <vt:variant>
        <vt:i4>5</vt:i4>
      </vt:variant>
      <vt:variant>
        <vt:lpwstr/>
      </vt:variant>
      <vt:variant>
        <vt:lpwstr>_edn2</vt:lpwstr>
      </vt:variant>
      <vt:variant>
        <vt:i4>720955</vt:i4>
      </vt:variant>
      <vt:variant>
        <vt:i4>0</vt:i4>
      </vt:variant>
      <vt:variant>
        <vt:i4>0</vt:i4>
      </vt:variant>
      <vt:variant>
        <vt:i4>5</vt:i4>
      </vt:variant>
      <vt:variant>
        <vt:lpwstr/>
      </vt:variant>
      <vt:variant>
        <vt:lpwstr>_edn1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from the Chairs</dc:title>
  <dc:creator>Mark</dc:creator>
  <cp:lastModifiedBy>LITS</cp:lastModifiedBy>
  <cp:revision>4</cp:revision>
  <cp:lastPrinted>2013-04-05T20:12:00Z</cp:lastPrinted>
  <dcterms:created xsi:type="dcterms:W3CDTF">2014-07-29T00:14:00Z</dcterms:created>
  <dcterms:modified xsi:type="dcterms:W3CDTF">2014-09-02T20:38:00Z</dcterms:modified>
</cp:coreProperties>
</file>